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05" w:rsidRDefault="00215B05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03224E">
      <w:pPr>
        <w:spacing w:before="29"/>
        <w:ind w:left="113" w:right="74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5716270" cy="0"/>
                <wp:effectExtent l="5080" t="5715" r="12700" b="13335"/>
                <wp:wrapNone/>
                <wp:docPr id="71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6270" cy="0"/>
                          <a:chOff x="1133" y="24"/>
                          <a:chExt cx="9002" cy="0"/>
                        </a:xfrm>
                      </wpg:grpSpPr>
                      <wps:wsp>
                        <wps:cNvPr id="72" name="Freeform 139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002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002"/>
                              <a:gd name="T2" fmla="+- 0 10135 1133"/>
                              <a:gd name="T3" fmla="*/ T2 w 90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2">
                                <a:moveTo>
                                  <a:pt x="0" y="0"/>
                                </a:moveTo>
                                <a:lnTo>
                                  <a:pt x="900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6.65pt;margin-top:1.2pt;width:450.1pt;height:0;z-index:-251677696;mso-position-horizontal-relative:page" coordorigin="1133,24" coordsize="90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">
                <v:shape id="Freeform 139" o:spid="_x0000_s1027" style="position:absolute;left:1133;top:24;width:9002;height:0;visibility:visible;mso-wrap-style:square;v-text-anchor:top" coordsize="9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mT8IA&#10;AADbAAAADwAAAGRycy9kb3ducmV2LnhtbESPwW7CMBBE75X6D9ZW4lYcOFAaMIhWQBE3KOK8ipck&#10;EK+DbUL4e4yExHE0O292xtPWVKIh50vLCnrdBARxZnXJuYLd/+JzCMIHZI2VZVJwIw/TyfvbGFNt&#10;r7yhZhtyESHsU1RQhFCnUvqsIIO+a2vi6B2sMxiidLnUDq8RbirZT5KBNFhybCiwpt+CstP2YuIb&#10;WJ5+uNns8ftv2DvOl+uz44FSnY92NgIRqA2v42d6pRV89eGxJQJ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yqZPwgAAANsAAAAPAAAAAAAAAAAAAAAAAJgCAABkcnMvZG93&#10;bnJldi54bWxQSwUGAAAAAAQABAD1AAAAhwMAAAAA&#10;" path="m,l9002,e" filled="f" strokeweight=".48pt">
                  <v:path arrowok="t" o:connecttype="custom" o:connectlocs="0,0;90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4344035" cy="0"/>
                <wp:effectExtent l="5080" t="11430" r="13335" b="7620"/>
                <wp:wrapNone/>
                <wp:docPr id="69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035" cy="0"/>
                          <a:chOff x="1133" y="1128"/>
                          <a:chExt cx="6841" cy="0"/>
                        </a:xfrm>
                      </wpg:grpSpPr>
                      <wps:wsp>
                        <wps:cNvPr id="70" name="Freeform 137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68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6841"/>
                              <a:gd name="T2" fmla="+- 0 7974 1133"/>
                              <a:gd name="T3" fmla="*/ T2 w 6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1">
                                <a:moveTo>
                                  <a:pt x="0" y="0"/>
                                </a:moveTo>
                                <a:lnTo>
                                  <a:pt x="68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6.65pt;margin-top:56.4pt;width:342.05pt;height:0;z-index:-251676672;mso-position-horizontal-relative:page" coordorigin="1133,1128" coordsize="68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">
                <v:shape id="Freeform 137" o:spid="_x0000_s1027" style="position:absolute;left:1133;top:1128;width:6841;height:0;visibility:visible;mso-wrap-style:square;v-text-anchor:top" coordsize="6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xGsMEA&#10;AADbAAAADwAAAGRycy9kb3ducmV2LnhtbERPTWsCMRC9C/6HMIIX0awVXNkaRYRCD6JoPXicbqa7&#10;S5PJmqS69tc3B6HHx/terjtrxI18aBwrmE4yEMSl0w1XCs4fb+MFiBCRNRrHpOBBAdarfm+JhXZ3&#10;PtLtFCuRQjgUqKCOsS2kDGVNFsPEtcSJ+3LeYkzQV1J7vKdwa+RLls2lxYZTQ40tbWsqv08/VsF8&#10;t7/I3zzPPsmYx5VHh1n0B6WGg27zCiJSF//FT/e7VpCn9elL+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MRrDBAAAA2wAAAA8AAAAAAAAAAAAAAAAAmAIAAGRycy9kb3du&#10;cmV2LnhtbFBLBQYAAAAABAAEAPUAAACGAwAAAAA=&#10;" path="m,l6841,e" filled="f" strokeweight=".48pt">
                  <v:path arrowok="t" o:connecttype="custom" o:connectlocs="0,0;68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(ime i prezime fizičkog lica/naziv organa, organizacije ili udruženja koji dostavlja primjedbe, predloge i sugestije, kontakti)</w:t>
      </w:r>
    </w:p>
    <w:p w:rsidR="00215B05" w:rsidRDefault="00215B05">
      <w:pPr>
        <w:spacing w:before="3" w:line="120" w:lineRule="exact"/>
        <w:rPr>
          <w:sz w:val="12"/>
          <w:szCs w:val="12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03224E">
      <w:pPr>
        <w:spacing w:before="29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891540</wp:posOffset>
                </wp:positionV>
                <wp:extent cx="4953635" cy="0"/>
                <wp:effectExtent l="5080" t="5715" r="13335" b="13335"/>
                <wp:wrapNone/>
                <wp:docPr id="6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635" cy="0"/>
                          <a:chOff x="1433" y="1404"/>
                          <a:chExt cx="7801" cy="0"/>
                        </a:xfrm>
                      </wpg:grpSpPr>
                      <wps:wsp>
                        <wps:cNvPr id="68" name="Freeform 135"/>
                        <wps:cNvSpPr>
                          <a:spLocks/>
                        </wps:cNvSpPr>
                        <wps:spPr bwMode="auto">
                          <a:xfrm>
                            <a:off x="1433" y="1404"/>
                            <a:ext cx="7801" cy="0"/>
                          </a:xfrm>
                          <a:custGeom>
                            <a:avLst/>
                            <a:gdLst>
                              <a:gd name="T0" fmla="+- 0 1433 1433"/>
                              <a:gd name="T1" fmla="*/ T0 w 7801"/>
                              <a:gd name="T2" fmla="+- 0 9234 1433"/>
                              <a:gd name="T3" fmla="*/ T2 w 7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1">
                                <a:moveTo>
                                  <a:pt x="0" y="0"/>
                                </a:moveTo>
                                <a:lnTo>
                                  <a:pt x="78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71.65pt;margin-top:70.2pt;width:390.05pt;height:0;z-index:-251675648;mso-position-horizontal-relative:page" coordorigin="1433,1404" coordsize="7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">
                <v:shape id="Freeform 135" o:spid="_x0000_s1027" style="position:absolute;left:1433;top:1404;width:7801;height:0;visibility:visible;mso-wrap-style:square;v-text-anchor:top" coordsize="7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PoN78A&#10;AADbAAAADwAAAGRycy9kb3ducmV2LnhtbERPzWoCMRC+F3yHMEJvNau0oqtRpFRU6MWfBxg24+7q&#10;ZrIko65vbw6FHj++//myc426U4i1ZwPDQQaKuPC25tLA6bj+mICKgmyx8UwGnhRhuei9zTG3/sF7&#10;uh+kVCmEY44GKpE21zoWFTmMA98SJ+7sg0NJMJTaBnykcNfoUZaNtcOaU0OFLX1XVFwPN2dgY7+m&#10;zg3DZ+cvu9HudyPn7Y8Y897vVjNQQp38i//cW2tgnMamL+kH6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+g3vwAAANsAAAAPAAAAAAAAAAAAAAAAAJgCAABkcnMvZG93bnJl&#10;di54bWxQSwUGAAAAAAQABAD1AAAAhAMAAAAA&#10;" path="m,l7801,e" filled="f" strokeweight=".48pt">
                  <v:path arrowok="t" o:connecttype="custom" o:connectlocs="0,0;780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(naziv ministarstva kojem se dostavljaju primjedbe, predlozi i sugestije)</w:t>
      </w:r>
    </w:p>
    <w:p w:rsidR="00215B05" w:rsidRDefault="00215B05">
      <w:pPr>
        <w:spacing w:before="7" w:line="140" w:lineRule="exact"/>
        <w:rPr>
          <w:sz w:val="15"/>
          <w:szCs w:val="15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6242E" w:rsidRDefault="0026242E">
      <w:pPr>
        <w:spacing w:line="260" w:lineRule="exact"/>
        <w:ind w:left="2771"/>
        <w:rPr>
          <w:b/>
          <w:position w:val="-1"/>
          <w:sz w:val="24"/>
          <w:szCs w:val="24"/>
        </w:rPr>
      </w:pPr>
    </w:p>
    <w:p w:rsidR="00215B05" w:rsidRDefault="00F77E8B">
      <w:pPr>
        <w:spacing w:line="260" w:lineRule="exact"/>
        <w:ind w:left="2771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>PRIMJEDBE, PREDLOZI I SUGESTIJE</w:t>
      </w:r>
    </w:p>
    <w:p w:rsidR="0026242E" w:rsidRDefault="0026242E">
      <w:pPr>
        <w:spacing w:line="260" w:lineRule="exact"/>
        <w:ind w:left="2771"/>
        <w:rPr>
          <w:sz w:val="24"/>
          <w:szCs w:val="24"/>
        </w:rPr>
      </w:pPr>
    </w:p>
    <w:p w:rsidR="0026242E" w:rsidRPr="0026242E" w:rsidRDefault="0026242E" w:rsidP="0026242E">
      <w:pPr>
        <w:spacing w:before="7" w:line="240" w:lineRule="exact"/>
        <w:jc w:val="center"/>
        <w:rPr>
          <w:b/>
          <w:color w:val="000000" w:themeColor="text1"/>
          <w:sz w:val="24"/>
          <w:szCs w:val="24"/>
        </w:rPr>
      </w:pPr>
      <w:r w:rsidRPr="0026242E">
        <w:rPr>
          <w:b/>
          <w:sz w:val="24"/>
          <w:szCs w:val="24"/>
        </w:rPr>
        <w:t xml:space="preserve">O NACRTU NACIONALNOG AKCIONOG PLANA </w:t>
      </w:r>
      <w:r w:rsidRPr="0026242E">
        <w:rPr>
          <w:b/>
          <w:color w:val="000000" w:themeColor="text1"/>
          <w:sz w:val="24"/>
          <w:szCs w:val="24"/>
        </w:rPr>
        <w:t xml:space="preserve">ZA SPROVOĐENJE INICIJATIVE </w:t>
      </w:r>
    </w:p>
    <w:p w:rsidR="00215B05" w:rsidRPr="0026242E" w:rsidRDefault="0026242E" w:rsidP="0026242E">
      <w:pPr>
        <w:spacing w:before="7" w:line="240" w:lineRule="exact"/>
        <w:jc w:val="center"/>
        <w:rPr>
          <w:b/>
          <w:sz w:val="24"/>
          <w:szCs w:val="24"/>
        </w:rPr>
      </w:pPr>
      <w:r w:rsidRPr="0026242E">
        <w:rPr>
          <w:b/>
          <w:color w:val="000000" w:themeColor="text1"/>
          <w:sz w:val="24"/>
          <w:szCs w:val="24"/>
        </w:rPr>
        <w:t>PARTNERSTVO ZA OTVORENU UPRAVU U CRNOJ GORI ZA PERIOD 2018-2020</w:t>
      </w:r>
    </w:p>
    <w:p w:rsidR="00215B05" w:rsidRDefault="00215B05">
      <w:pPr>
        <w:spacing w:line="200" w:lineRule="exact"/>
      </w:pPr>
    </w:p>
    <w:p w:rsidR="0026242E" w:rsidRDefault="0026242E">
      <w:pPr>
        <w:tabs>
          <w:tab w:val="left" w:pos="9280"/>
        </w:tabs>
        <w:spacing w:line="260" w:lineRule="exact"/>
        <w:ind w:left="113"/>
        <w:rPr>
          <w:position w:val="-1"/>
          <w:sz w:val="24"/>
          <w:szCs w:val="24"/>
        </w:rPr>
      </w:pPr>
    </w:p>
    <w:p w:rsidR="00215B05" w:rsidRDefault="0003224E">
      <w:pPr>
        <w:tabs>
          <w:tab w:val="left" w:pos="9280"/>
        </w:tabs>
        <w:spacing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6000" cy="0"/>
                <wp:effectExtent l="5080" t="13970" r="13970" b="5080"/>
                <wp:wrapNone/>
                <wp:docPr id="6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47"/>
                          <a:chExt cx="9600" cy="0"/>
                        </a:xfrm>
                      </wpg:grpSpPr>
                      <wps:wsp>
                        <wps:cNvPr id="66" name="Freeform 133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56.65pt;margin-top:27.35pt;width:480pt;height:0;z-index:-251674624;mso-position-horizontal-relative:page" coordorigin="1133,54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">
                <v:shape id="Freeform 133" o:spid="_x0000_s1027" style="position:absolute;left:1133;top:547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PA+cMA&#10;AADbAAAADwAAAGRycy9kb3ducmV2LnhtbESPQWsCMRSE7wX/Q3iCt5pVZClbo4ggiEih21Lx9rp5&#10;3WzdvIRN1PXfG6HQ4zAz3zDzZW9bcaEuNI4VTMYZCOLK6YZrBZ8fm+cXECEia2wdk4IbBVguBk9z&#10;LLS78jtdyliLBOFQoAIToy+kDJUhi2HsPHHyflxnMSbZ1VJ3eE1w28ppluXSYsNpwaCntaHqVJ6t&#10;Avv1PTO33cEZNFv/W775vV4dlRoN+9UriEh9/A//tbdaQZ7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PA+c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0"/>
                <wp:effectExtent l="5080" t="8255" r="13970" b="10795"/>
                <wp:wrapNone/>
                <wp:docPr id="63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23"/>
                          <a:chExt cx="9600" cy="0"/>
                        </a:xfrm>
                      </wpg:grpSpPr>
                      <wps:wsp>
                        <wps:cNvPr id="64" name="Freeform 131"/>
                        <wps:cNvSpPr>
                          <a:spLocks/>
                        </wps:cNvSpPr>
                        <wps:spPr bwMode="auto">
                          <a:xfrm>
                            <a:off x="1133" y="823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56.65pt;margin-top:41.15pt;width:480pt;height:0;z-index:-251673600;mso-position-horizontal-relative:page" coordorigin="1133,823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">
                <v:shape id="Freeform 131" o:spid="_x0000_s1027" style="position:absolute;left:1133;top:823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37FcMA&#10;AADbAAAADwAAAGRycy9kb3ducmV2LnhtbESPQWsCMRSE74L/ITyhN81aRGQ1iggFKaXQrSjenpvn&#10;ZnXzEjaprv++KRQ8DjPzDbNYdbYRN2pD7VjBeJSBIC6drrlSsPt+G85AhIissXFMCh4UYLXs9xaY&#10;a3fnL7oVsRIJwiFHBSZGn0sZSkMWw8h54uSdXWsxJtlWUrd4T3DbyNcsm0qLNacFg542hspr8WMV&#10;2P1pYh7vB2fQbP2l+PQfen1U6mXQrecgInXxGf5vb7WC6QT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37Fc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6000" cy="0"/>
                <wp:effectExtent l="5080" t="12065" r="13970" b="6985"/>
                <wp:wrapNone/>
                <wp:docPr id="6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099"/>
                          <a:chExt cx="9600" cy="0"/>
                        </a:xfrm>
                      </wpg:grpSpPr>
                      <wps:wsp>
                        <wps:cNvPr id="62" name="Freeform 129"/>
                        <wps:cNvSpPr>
                          <a:spLocks/>
                        </wps:cNvSpPr>
                        <wps:spPr bwMode="auto">
                          <a:xfrm>
                            <a:off x="1133" y="109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56.65pt;margin-top:54.95pt;width:480pt;height:0;z-index:-251672576;mso-position-horizontal-relative:page" coordorigin="1133,109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">
                <v:shape id="Freeform 129" o:spid="_x0000_s1027" style="position:absolute;left:1133;top:1099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G+sMA&#10;AADbAAAADwAAAGRycy9kb3ducmV2LnhtbESPQWsCMRSE7wX/Q3hCbzWrFCmrUUQQRERwFcXb6+Z1&#10;s+3mJWyirv++KQg9DjPzDTOdd7YRN2pD7VjBcJCBIC6drrlScDys3j5AhIissXFMCh4UYD7rvUwx&#10;1+7Oe7oVsRIJwiFHBSZGn0sZSkMWw8B54uR9udZiTLKtpG7xnuC2kaMsG0uLNacFg56Whsqf4moV&#10;2NPnu3lszs6gWfvvYue3enFR6rXfLSYgInXxP/xsr7WC8Qj+vq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G+s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873125</wp:posOffset>
                </wp:positionV>
                <wp:extent cx="5487035" cy="0"/>
                <wp:effectExtent l="5080" t="6350" r="13335" b="12700"/>
                <wp:wrapNone/>
                <wp:docPr id="5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375"/>
                          <a:chExt cx="8641" cy="0"/>
                        </a:xfrm>
                      </wpg:grpSpPr>
                      <wps:wsp>
                        <wps:cNvPr id="60" name="Freeform 127"/>
                        <wps:cNvSpPr>
                          <a:spLocks/>
                        </wps:cNvSpPr>
                        <wps:spPr bwMode="auto">
                          <a:xfrm>
                            <a:off x="1133" y="1375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56.65pt;margin-top:68.75pt;width:432.05pt;height:0;z-index:-251671552;mso-position-horizontal-relative:page" coordorigin="1133,1375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">
                <v:shape id="Freeform 127" o:spid="_x0000_s1027" style="position:absolute;left:1133;top:1375;width:8641;height:0;visibility:visible;mso-wrap-style:square;v-text-anchor:top" coordsize="8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3DL0A&#10;AADbAAAADwAAAGRycy9kb3ducmV2LnhtbERPuwrCMBTdBf8hXMFFNNVBpTYVEQQHF5/gdmmubbG5&#10;qU3U+vdmEBwP550sW1OJFzWutKxgPIpAEGdWl5wrOB03wzkI55E1VpZJwYccLNNuJ8FY2zfv6XXw&#10;uQgh7GJUUHhfx1K6rCCDbmRr4sDdbGPQB9jkUjf4DuGmkpMomkqDJYeGAmtaF5TdD0+jQM+qz3mV&#10;H+vMXq6722M7MJ5IqX6vXS1AeGr9X/xzb7WCaVgfvoQf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G3DL0AAADbAAAADwAAAAAAAAAAAAAAAACYAgAAZHJzL2Rvd25yZXYu&#10;eG1sUEsFBgAAAAAEAAQA9QAAAIID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>
        <w:rPr>
          <w:position w:val="-1"/>
          <w:sz w:val="24"/>
          <w:szCs w:val="24"/>
        </w:rPr>
        <w:t>Primjedba/predlog/sugestija 1:</w:t>
      </w:r>
      <w:r w:rsidR="00F77E8B">
        <w:rPr>
          <w:position w:val="-1"/>
          <w:sz w:val="24"/>
          <w:szCs w:val="24"/>
          <w:u w:val="single" w:color="000000"/>
        </w:rPr>
        <w:t xml:space="preserve"> </w:t>
      </w:r>
      <w:r w:rsidR="00F77E8B"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6" w:line="140" w:lineRule="exact"/>
        <w:rPr>
          <w:sz w:val="15"/>
          <w:szCs w:val="15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03224E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3495040</wp:posOffset>
                </wp:positionH>
                <wp:positionV relativeFrom="paragraph">
                  <wp:posOffset>190500</wp:posOffset>
                </wp:positionV>
                <wp:extent cx="3124835" cy="0"/>
                <wp:effectExtent l="8890" t="9525" r="9525" b="9525"/>
                <wp:wrapNone/>
                <wp:docPr id="5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0"/>
                          <a:chOff x="5504" y="300"/>
                          <a:chExt cx="4921" cy="0"/>
                        </a:xfrm>
                      </wpg:grpSpPr>
                      <wps:wsp>
                        <wps:cNvPr id="58" name="Freeform 125"/>
                        <wps:cNvSpPr>
                          <a:spLocks/>
                        </wps:cNvSpPr>
                        <wps:spPr bwMode="auto">
                          <a:xfrm>
                            <a:off x="5504" y="300"/>
                            <a:ext cx="4921" cy="0"/>
                          </a:xfrm>
                          <a:custGeom>
                            <a:avLst/>
                            <a:gdLst>
                              <a:gd name="T0" fmla="+- 0 5504 5504"/>
                              <a:gd name="T1" fmla="*/ T0 w 4921"/>
                              <a:gd name="T2" fmla="+- 0 10425 5504"/>
                              <a:gd name="T3" fmla="*/ T2 w 4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1">
                                <a:moveTo>
                                  <a:pt x="0" y="0"/>
                                </a:moveTo>
                                <a:lnTo>
                                  <a:pt x="49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75.2pt;margin-top:15pt;width:246.05pt;height:0;z-index:-251670528;mso-position-horizontal-relative:page" coordorigin="5504,300" coordsize="49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">
                <v:shape id="Freeform 125" o:spid="_x0000_s1027" style="position:absolute;left:5504;top:300;width:4921;height:0;visibility:visible;mso-wrap-style:square;v-text-anchor:top" coordsize="49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18sAA&#10;AADbAAAADwAAAGRycy9kb3ducmV2LnhtbERP3WrCMBS+H/gO4QjezdSKY1ajqFDY8MrOBzg0x7bY&#10;nNQktt3bLxfCLj++/+1+NK3oyfnGsoLFPAFBXFrdcKXg+pO/f4LwAVlja5kU/JKH/W7ytsVM24Ev&#10;1BehEjGEfYYK6hC6TEpf1mTQz21HHLmbdQZDhK6S2uEQw00r0yT5kAYbjg01dnSqqbwXT6Ng3R+W&#10;xSPNq3uRJ8fnYu3S7+Gs1Gw6HjYgAo3hX/xyf2kFqzg2fok/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Q18sAAAADbAAAADwAAAAAAAAAAAAAAAACYAgAAZHJzL2Rvd25y&#10;ZXYueG1sUEsFBgAAAAAEAAQA9QAAAIUDAAAAAA==&#10;" path="m,l4921,e" filled="f" strokeweight=".48pt">
                  <v:path arrowok="t" o:connecttype="custom" o:connectlocs="0,0;492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5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56" name="Freeform 123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6.65pt;margin-top:28.8pt;width:480pt;height:0;z-index:-251669504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">
                <v:shape id="Freeform 123" o:spid="_x0000_s1027" style="position:absolute;left:1133;top:576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KRMQA&#10;AADbAAAADwAAAGRycy9kb3ducmV2LnhtbESPQWsCMRSE74X+h/CE3rpZpZWyGkUKgpRScC2Kt+fm&#10;uVndvIRNquu/b4RCj8PMfMNM571txYW60DhWMMxyEMSV0w3XCr43y+c3ECEia2wdk4IbBZjPHh+m&#10;WGh35TVdyliLBOFQoAIToy+kDJUhiyFznjh5R9dZjEl2tdQdXhPctnKU52NpseG0YNDTu6HqXP5Y&#10;BXZ7eDG3j50zaFb+VH75T73YK/U06BcTEJH6+B/+a6+0gtcx3L+kH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/CkTEAAAA2w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0"/>
                <wp:effectExtent l="5080" t="7620" r="13335" b="11430"/>
                <wp:wrapNone/>
                <wp:docPr id="53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52"/>
                          <a:chExt cx="9601" cy="0"/>
                        </a:xfrm>
                      </wpg:grpSpPr>
                      <wps:wsp>
                        <wps:cNvPr id="54" name="Freeform 121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56.65pt;margin-top:42.6pt;width:480.05pt;height:0;z-index:-251668480;mso-position-horizontal-relative:page" coordorigin="1133,852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">
                <v:shape id="Freeform 121" o:spid="_x0000_s1027" style="position:absolute;left:1133;top:852;width:9601;height:0;visibility:visible;mso-wrap-style:square;v-text-anchor:top" coordsize="9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JEsQA&#10;AADbAAAADwAAAGRycy9kb3ducmV2LnhtbESPX2vCQBDE3wt+h2MLfdNLi1ZJPUUK0qb0xT/4vObW&#10;JDS3F3LbGP30XkHo4zAzv2Hmy97VqqM2VJ4NPI8SUMS5txUXBva79XAGKgiyxdozGbhQgOVi8DDH&#10;1Pozb6jbSqEihEOKBkqRJtU65CU5DCPfEEfv5FuHEmVbaNviOcJdrV+S5FU7rDgulNjQe0n5z/bX&#10;GeCj/rjK+CiH6TrPsi7TX/b7ZMzTY796AyXUy3/43v60BiZj+PsSf4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vyRLEAAAA2wAAAA8AAAAAAAAAAAAAAAAAmAIAAGRycy9k&#10;b3ducmV2LnhtbFBLBQYAAAAABAAEAPUAAACJAwAAAAA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5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52" name="Freeform 119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56.65pt;margin-top:56.4pt;width:480pt;height:0;z-index:-251667456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">
                <v:shape id="Freeform 119" o:spid="_x0000_s1027" style="position:absolute;left:1133;top:1128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MR8MA&#10;AADbAAAADwAAAGRycy9kb3ducmV2LnhtbESPQWsCMRSE70L/Q3hCb5pVWilbo0hBECkF16L09rp5&#10;3axuXsIm1fXfG0HwOMzMN8x03tlGnKgNtWMFo2EGgrh0uuZKwfd2OXgDESKyxsYxKbhQgPnsqTfF&#10;XLszb+hUxEokCIccFZgYfS5lKA1ZDEPniZP351qLMcm2krrFc4LbRo6zbCIt1pwWDHr6MFQei3+r&#10;wO5+X8xlvXcGzcofii//qRc/Sj33u8U7iEhdfITv7ZVW8DqG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QMR8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96000" cy="0"/>
                <wp:effectExtent l="5080" t="5715" r="13970" b="13335"/>
                <wp:wrapNone/>
                <wp:docPr id="4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4"/>
                          <a:chExt cx="9600" cy="0"/>
                        </a:xfrm>
                      </wpg:grpSpPr>
                      <wps:wsp>
                        <wps:cNvPr id="50" name="Freeform 117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6.65pt;margin-top:70.2pt;width:480pt;height:0;z-index:-251666432;mso-position-horizontal-relative:page" coordorigin="1133,1404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">
                <v:shape id="Freeform 117" o:spid="_x0000_s1027" style="position:absolute;left:1133;top:1404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3q8EA&#10;AADbAAAADwAAAGRycy9kb3ducmV2LnhtbERPXWvCMBR9F/Yfwh3sTdOJyqimRQaCiAirY8O3u+au&#10;6dbchCbT+u/Nw8DHw/lelYPtxJn60DpW8DzJQBDXTrfcKHg/bsYvIEJE1tg5JgVXClAWD6MV5tpd&#10;+I3OVWxECuGQowITo8+lDLUhi2HiPHHivl1vMSbYN1L3eEnhtpPTLFtIiy2nBoOeXg3Vv9WfVWA/&#10;vmbmuvt0Bs3W/1QHv9frk1JPj8N6CSLSEO/if/dWK5in9elL+gGy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aN6vBAAAA2w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1066800</wp:posOffset>
                </wp:positionV>
                <wp:extent cx="5334635" cy="0"/>
                <wp:effectExtent l="5080" t="9525" r="13335" b="9525"/>
                <wp:wrapNone/>
                <wp:docPr id="4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680"/>
                          <a:chExt cx="8401" cy="0"/>
                        </a:xfrm>
                      </wpg:grpSpPr>
                      <wps:wsp>
                        <wps:cNvPr id="48" name="Freeform 115"/>
                        <wps:cNvSpPr>
                          <a:spLocks/>
                        </wps:cNvSpPr>
                        <wps:spPr bwMode="auto">
                          <a:xfrm>
                            <a:off x="1133" y="1680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56.65pt;margin-top:84pt;width:420.05pt;height:0;z-index:-251665408;mso-position-horizontal-relative:page" coordorigin="1133,1680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">
                <v:shape id="Freeform 115" o:spid="_x0000_s1027" style="position:absolute;left:1133;top:1680;width:8401;height:0;visibility:visible;mso-wrap-style:square;v-text-anchor:top" coordsize="8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kfsEA&#10;AADbAAAADwAAAGRycy9kb3ducmV2LnhtbERPy4rCMBTdC/5DuMJsZEwVLdIxigiKM658MdtLc6et&#10;bW5Kk2r9e7MYcHk478WqM5W4U+MKywrGowgEcWp1wZmCy3n7OQfhPLLGyjIpeJKD1bLfW2Ci7YOP&#10;dD/5TIQQdgkqyL2vEyldmpNBN7I1ceD+bGPQB9hkUjf4COGmkpMoiqXBgkNDjjVtckrLU2sUtIff&#10;3fq7jNujnF+Ht2v5M53tY6U+Bt36C4Snzr/F/+69VjANY8O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VpH7BAAAA2wAAAA8AAAAAAAAAAAAAAAAAmAIAAGRycy9kb3du&#10;cmV2LnhtbFBLBQYAAAAABAAEAPUAAACGAw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77E8B">
        <w:rPr>
          <w:position w:val="-1"/>
          <w:sz w:val="24"/>
          <w:szCs w:val="24"/>
        </w:rPr>
        <w:t>Obrazloženje primjedbe/predloga/sugestije 1:</w:t>
      </w:r>
    </w:p>
    <w:p w:rsidR="00215B05" w:rsidRDefault="00215B05">
      <w:pPr>
        <w:spacing w:before="8" w:line="100" w:lineRule="exact"/>
        <w:rPr>
          <w:sz w:val="10"/>
          <w:szCs w:val="10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03224E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190500</wp:posOffset>
                </wp:positionV>
                <wp:extent cx="3886835" cy="0"/>
                <wp:effectExtent l="5080" t="9525" r="13335" b="9525"/>
                <wp:wrapNone/>
                <wp:docPr id="4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835" cy="0"/>
                          <a:chOff x="4073" y="300"/>
                          <a:chExt cx="6121" cy="0"/>
                        </a:xfrm>
                      </wpg:grpSpPr>
                      <wps:wsp>
                        <wps:cNvPr id="46" name="Freeform 113"/>
                        <wps:cNvSpPr>
                          <a:spLocks/>
                        </wps:cNvSpPr>
                        <wps:spPr bwMode="auto">
                          <a:xfrm>
                            <a:off x="4073" y="300"/>
                            <a:ext cx="6121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6121"/>
                              <a:gd name="T2" fmla="+- 0 10195 4073"/>
                              <a:gd name="T3" fmla="*/ T2 w 6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1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203.65pt;margin-top:15pt;width:306.05pt;height:0;z-index:-251664384;mso-position-horizontal-relative:page" coordorigin="4073,300" coordsize="61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">
                <v:shape id="Freeform 113" o:spid="_x0000_s1027" style="position:absolute;left:4073;top:300;width:6121;height:0;visibility:visible;mso-wrap-style:square;v-text-anchor:top" coordsize="61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oUMUA&#10;AADbAAAADwAAAGRycy9kb3ducmV2LnhtbESP3WrCQBSE74W+w3IK3ummRoKk2Yj0RyqCENvS20P2&#10;NAnNng3ZNaZv7wqCl8PMfMNk69G0YqDeNZYVPM0jEMSl1Q1XCr4+32crEM4ja2wtk4J/crDOHyYZ&#10;ptqeuaDh6CsRIOxSVFB736VSurImg25uO+Lg/dreoA+yr6Tu8RzgppWLKEqkwYbDQo0dvdRU/h1P&#10;RkG8+l7Qa7HdH3ZvcbJZ7uOBTj9KTR/HzTMIT6O/h2/tD61gmcD1S/g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qhQxQAAANsAAAAPAAAAAAAAAAAAAAAAAJgCAABkcnMv&#10;ZG93bnJldi54bWxQSwUGAAAAAAQABAD1AAAAigMAAAAA&#10;" path="m,l6122,e" filled="f" strokeweight=".48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4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44" name="Freeform 111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56.65pt;margin-top:28.8pt;width:480pt;height:0;z-index:-25166336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">
                <v:shape id="Freeform 111" o:spid="_x0000_s1027" style="position:absolute;left:1133;top:576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ndcQA&#10;AADbAAAADwAAAGRycy9kb3ducmV2LnhtbESPUWvCMBSF34X9h3AHvtl0o4h0RpHBQIYIVnHs7a65&#10;a7o1N6GJWv/9MhB8PJxzvsOZLwfbiTP1oXWs4CnLQRDXTrfcKDjs3yYzECEia+wck4IrBVguHkZz&#10;LLW78I7OVWxEgnAoUYGJ0ZdShtqQxZA5T5y8b9dbjEn2jdQ9XhLcdvI5z6fSYstpwaCnV0P1b3Wy&#10;CuzxqzDX9w9n0Kz9T7X1G736VGr8OKxeQEQa4j18a6+1gqKA/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4p3XEAAAA2wAAAA8AAAAAAAAAAAAAAAAAmAIAAGRycy9k&#10;b3ducmV2LnhtbFBLBQYAAAAABAAEAPUAAACJ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635" cy="0"/>
                <wp:effectExtent l="5080" t="7620" r="13335" b="11430"/>
                <wp:wrapNone/>
                <wp:docPr id="4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852"/>
                          <a:chExt cx="9601" cy="0"/>
                        </a:xfrm>
                      </wpg:grpSpPr>
                      <wps:wsp>
                        <wps:cNvPr id="42" name="Freeform 109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56.65pt;margin-top:42.6pt;width:480.05pt;height:0;z-index:-251662336;mso-position-horizontal-relative:page" coordorigin="1133,852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">
                <v:shape id="Freeform 109" o:spid="_x0000_s1027" style="position:absolute;left:1133;top:852;width:9601;height:0;visibility:visible;mso-wrap-style:square;v-text-anchor:top" coordsize="9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iIMMA&#10;AADbAAAADwAAAGRycy9kb3ducmV2LnhtbESPQWvCQBSE7wX/w/IEb3WjSCvRVUSQmtJLrXh+Zp9J&#10;MPs2ZF9j9Nd3C4Ueh5n5hlmue1erjtpQeTYwGSegiHNvKy4MHL92z3NQQZAt1p7JwJ0CrFeDpyWm&#10;1t/4k7qDFCpCOKRooBRpUq1DXpLDMPYNcfQuvnUoUbaFti3eItzVepokL9phxXGhxIa2JeXXw7cz&#10;wGf99pDZWU6vuzzLuky/24+LMaNhv1mAEurlP/zX3lsDsyn8fok/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iIMMAAADbAAAADwAAAAAAAAAAAAAAAACYAgAAZHJzL2Rv&#10;d25yZXYueG1sUEsFBgAAAAAEAAQA9QAAAIgDAAAAAA=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3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40" name="Freeform 107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56.65pt;margin-top:56.4pt;width:480pt;height:0;z-index:-25166131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">
                <v:shape id="Freeform 107" o:spid="_x0000_s1027" style="position:absolute;left:1133;top:1128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hdsEA&#10;AADbAAAADwAAAGRycy9kb3ducmV2LnhtbERPXWvCMBR9H/gfwhX2tqYTGVKNpQwEGWOwKhu+XZtr&#10;U21uQpNp/ffLw2CPh/O9KkfbiysNoXOs4DnLQRA3TnfcKtjvNk8LECEia+wdk4I7BSjXk4cVFtrd&#10;+JOudWxFCuFQoAIToy+kDI0hiyFznjhxJzdYjAkOrdQD3lK47eUsz1+kxY5Tg0FPr4aaS/1jFdiv&#10;49zc376dQbP15/rDv+vqoNTjdKyWICKN8V/8595qBfO0Pn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DoXbBAAAA2w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487035" cy="0"/>
                <wp:effectExtent l="5080" t="5715" r="13335" b="13335"/>
                <wp:wrapNone/>
                <wp:docPr id="3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404"/>
                          <a:chExt cx="8641" cy="0"/>
                        </a:xfrm>
                      </wpg:grpSpPr>
                      <wps:wsp>
                        <wps:cNvPr id="38" name="Freeform 105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56.65pt;margin-top:70.2pt;width:432.05pt;height:0;z-index:-251660288;mso-position-horizontal-relative:page" coordorigin="1133,140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">
                <v:shape id="Freeform 105" o:spid="_x0000_s1027" style="position:absolute;left:1133;top:1404;width:8641;height:0;visibility:visible;mso-wrap-style:square;v-text-anchor:top" coordsize="8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UF70A&#10;AADbAAAADwAAAGRycy9kb3ducmV2LnhtbERPuwrCMBTdBf8hXMFFbKqCSjWKCIKDi09wuzTXttjc&#10;1CZq/XszCI6H854vG1OKF9WusKxgEMUgiFOrC84UnI6b/hSE88gaS8uk4EMOlot2a46Jtm/e0+vg&#10;MxFC2CWoIPe+SqR0aU4GXWQr4sDdbG3QB1hnUtf4DuGmlMM4HkuDBYeGHCta55TeD0+jQE/Kz3mV&#10;HavUXq6722PbM55IqW6nWc1AeGr8X/xzb7WCU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tSUF70AAADbAAAADwAAAAAAAAAAAAAAAACYAgAAZHJzL2Rvd25yZXYu&#10;eG1sUEsFBgAAAAAEAAQA9QAAAIID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>
        <w:rPr>
          <w:position w:val="-1"/>
          <w:sz w:val="24"/>
          <w:szCs w:val="24"/>
        </w:rPr>
        <w:t>Primjedba/predlog/sugestija 2:</w:t>
      </w:r>
    </w:p>
    <w:p w:rsidR="00215B05" w:rsidRDefault="00215B05">
      <w:pPr>
        <w:spacing w:before="4" w:line="140" w:lineRule="exact"/>
        <w:rPr>
          <w:sz w:val="15"/>
          <w:szCs w:val="15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03224E">
      <w:pPr>
        <w:spacing w:before="29" w:line="260" w:lineRule="exact"/>
        <w:ind w:left="11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3491230</wp:posOffset>
                </wp:positionH>
                <wp:positionV relativeFrom="paragraph">
                  <wp:posOffset>187325</wp:posOffset>
                </wp:positionV>
                <wp:extent cx="3131820" cy="6350"/>
                <wp:effectExtent l="5080" t="6350" r="6350" b="6350"/>
                <wp:wrapNone/>
                <wp:docPr id="3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6350"/>
                          <a:chOff x="5498" y="295"/>
                          <a:chExt cx="4932" cy="10"/>
                        </a:xfrm>
                      </wpg:grpSpPr>
                      <wps:wsp>
                        <wps:cNvPr id="35" name="Freeform 103"/>
                        <wps:cNvSpPr>
                          <a:spLocks/>
                        </wps:cNvSpPr>
                        <wps:spPr bwMode="auto">
                          <a:xfrm>
                            <a:off x="5503" y="300"/>
                            <a:ext cx="3000" cy="0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3000"/>
                              <a:gd name="T2" fmla="+- 0 8503 5503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2"/>
                        <wps:cNvSpPr>
                          <a:spLocks/>
                        </wps:cNvSpPr>
                        <wps:spPr bwMode="auto">
                          <a:xfrm>
                            <a:off x="8505" y="300"/>
                            <a:ext cx="1920" cy="0"/>
                          </a:xfrm>
                          <a:custGeom>
                            <a:avLst/>
                            <a:gdLst>
                              <a:gd name="T0" fmla="+- 0 8505 8505"/>
                              <a:gd name="T1" fmla="*/ T0 w 1920"/>
                              <a:gd name="T2" fmla="+- 0 10425 8505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274.9pt;margin-top:14.75pt;width:246.6pt;height:.5pt;z-index:-251659264;mso-position-horizontal-relative:page" coordorigin="5498,295" coordsize="493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">
                <v:shape id="Freeform 103" o:spid="_x0000_s1027" style="position:absolute;left:5503;top:300;width:3000;height:0;visibility:visible;mso-wrap-style:square;v-text-anchor:top" coordsize="3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oLsEA&#10;AADbAAAADwAAAGRycy9kb3ducmV2LnhtbESPQWvCQBSE7wX/w/IEb3VTxSjRVURo6dUonh/Zl2xs&#10;9m3YXWP677uFQo/DzHzD7A6j7cRAPrSOFbzNMxDEldMtNwqul/fXDYgQkTV2jknBNwU47CcvOyy0&#10;e/KZhjI2IkE4FKjAxNgXUobKkMUwdz1x8mrnLcYkfSO1x2eC204usiyXFltOCwZ7OhmqvsqHVVDm&#10;92t9jHzxH+uHvZuhzvPboNRsOh63ICKN8T/81/7UCpYr+P2SfoD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KC7BAAAA2wAAAA8AAAAAAAAAAAAAAAAAmAIAAGRycy9kb3du&#10;cmV2LnhtbFBLBQYAAAAABAAEAPUAAACGAwAAAAA=&#10;" path="m,l3000,e" filled="f" strokeweight=".48pt">
                  <v:path arrowok="t" o:connecttype="custom" o:connectlocs="0,0;3000,0" o:connectangles="0,0"/>
                </v:shape>
                <v:shape id="Freeform 102" o:spid="_x0000_s1028" style="position:absolute;left:8505;top:300;width:1920;height:0;visibility:visible;mso-wrap-style:square;v-text-anchor:top" coordsize="1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LU8MA&#10;AADbAAAADwAAAGRycy9kb3ducmV2LnhtbESP0WrCQBRE3wX/YbmCb7qxBZXUNZRCqC9Cq37AJXub&#10;pMneXbObGPv13ULBx2FmzjC7bDStGKjztWUFq2UCgriwuuZSweWcL7YgfEDW2FomBXfykO2nkx2m&#10;2t74k4ZTKEWEsE9RQRWCS6X0RUUG/dI64uh92c5giLIrpe7wFuGmlU9JspYGa44LFTp6q6hoTr1R&#10;8J1v0OX2eD307+7Y9B/Nj7GJUvPZ+PoCItAYHuH/9kEreF7D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LU8MAAADbAAAADwAAAAAAAAAAAAAAAACYAgAAZHJzL2Rv&#10;d25yZXYueG1sUEsFBgAAAAAEAAQA9QAAAIgDAAAAAA==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000" cy="0"/>
                <wp:effectExtent l="5080" t="13335" r="13970" b="5715"/>
                <wp:wrapNone/>
                <wp:docPr id="3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576"/>
                          <a:chExt cx="9600" cy="0"/>
                        </a:xfrm>
                      </wpg:grpSpPr>
                      <wps:wsp>
                        <wps:cNvPr id="33" name="Freeform 100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6.65pt;margin-top:28.8pt;width:480pt;height:0;z-index:-251658240;mso-position-horizontal-relative:page" coordorigin="1133,576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">
                <v:shape id="Freeform 100" o:spid="_x0000_s1027" style="position:absolute;left:1133;top:576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dMfMMA&#10;AADbAAAADwAAAGRycy9kb3ducmV2LnhtbESPQWsCMRSE70L/Q3hCb5pVi5StUaQgSCkF16L09rp5&#10;3axuXsIm1fXfG0HwOMzMN8xs0dlGnKgNtWMFo2EGgrh0uuZKwfd2NXgFESKyxsYxKbhQgMX8qTfD&#10;XLszb+hUxEokCIccFZgYfS5lKA1ZDEPniZP351qLMcm2krrFc4LbRo6zbCot1pwWDHp6N1Qei3+r&#10;wO5+X8zlY+8MmrU/FF/+Uy9/lHrud8s3EJG6+Ajf22utYDKB2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dMfM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7620" r="13970" b="11430"/>
                <wp:wrapNone/>
                <wp:docPr id="3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31" name="Freeform 98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6.65pt;margin-top:42.6pt;width:480pt;height:0;z-index:-251657216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">
                <v:shape id="Freeform 98" o:spid="_x0000_s1027" style="position:absolute;left:1133;top:852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3kMMA&#10;AADbAAAADwAAAGRycy9kb3ducmV2LnhtbESPQWsCMRSE70L/Q3gFbzWrFimrUUQQRErBtbR4e26e&#10;m203L2GT6vrvjVDwOMzMN8xs0dlGnKkNtWMFw0EGgrh0uuZKwed+/fIGIkRkjY1jUnClAIv5U2+G&#10;uXYX3tG5iJVIEA45KjAx+lzKUBqyGAbOEyfv5FqLMcm2krrFS4LbRo6ybCIt1pwWDHpaGSp/iz+r&#10;wH4dX811++0Mmo3/KT78u14elOo/d8spiEhdfIT/2xutYDy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3kM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56.65pt;margin-top:56.4pt;width:480pt;height:0;z-index:-251656192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">
                <v:shape id="Freeform 96" o:spid="_x0000_s1027" style="position:absolute;left:1133;top:1128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btS8MA&#10;AADbAAAADwAAAGRycy9kb3ducmV2LnhtbESPQWsCMRSE70L/Q3hCb5pVSrFbo0hBECkF16L09rp5&#10;3axuXsIm1fXfG0HwOMzMN8x03tlGnKgNtWMFo2EGgrh0uuZKwfd2OZiACBFZY+OYFFwowHz21Jti&#10;rt2ZN3QqYiUShEOOCkyMPpcylIYshqHzxMn7c63FmGRbSd3iOcFtI8dZ9iot1pwWDHr6MFQei3+r&#10;wO5+X8xlvXcGzcofii//qRc/Sj33u8U7iEhdfITv7ZVWMH6D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btS8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96000" cy="0"/>
                <wp:effectExtent l="5080" t="5715" r="13970" b="13335"/>
                <wp:wrapNone/>
                <wp:docPr id="2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04"/>
                          <a:chExt cx="9600" cy="0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56.65pt;margin-top:70.2pt;width:480pt;height:0;z-index:-251655168;mso-position-horizontal-relative:page" coordorigin="1133,1404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">
                <v:shape id="Freeform 94" o:spid="_x0000_s1027" style="position:absolute;left:1133;top:1404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cosMA&#10;AADbAAAADwAAAGRycy9kb3ducmV2LnhtbESPQWsCMRSE70L/Q3hCb5pVSi1bo0hBECkF16L09rp5&#10;3axuXsIm1fXfG0HwOMzMN8x03tlGnKgNtWMFo2EGgrh0uuZKwfd2OXgDESKyxsYxKbhQgPnsqTfF&#10;XLszb+hUxEokCIccFZgYfS5lKA1ZDEPniZP351qLMcm2krrFc4LbRo6z7FVarDktGPT0Yag8Fv9W&#10;gd39vpjLeu8MmpU/FF/+Uy9+lHrud4t3EJG6+Ajf2yutYDyB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XcosMAAADb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1066800</wp:posOffset>
                </wp:positionV>
                <wp:extent cx="5334635" cy="0"/>
                <wp:effectExtent l="5080" t="9525" r="13335" b="9525"/>
                <wp:wrapNone/>
                <wp:docPr id="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680"/>
                          <a:chExt cx="8401" cy="0"/>
                        </a:xfrm>
                      </wpg:grpSpPr>
                      <wps:wsp>
                        <wps:cNvPr id="25" name="Freeform 92"/>
                        <wps:cNvSpPr>
                          <a:spLocks/>
                        </wps:cNvSpPr>
                        <wps:spPr bwMode="auto">
                          <a:xfrm>
                            <a:off x="1133" y="1680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56.65pt;margin-top:84pt;width:420.05pt;height:0;z-index:-251654144;mso-position-horizontal-relative:page" coordorigin="1133,1680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">
                <v:shape id="Freeform 92" o:spid="_x0000_s1027" style="position:absolute;left:1133;top:1680;width:8401;height:0;visibility:visible;mso-wrap-style:square;v-text-anchor:top" coordsize="8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uQMUA&#10;AADbAAAADwAAAGRycy9kb3ducmV2LnhtbESPT2vCQBTE7wW/w/IEL0U3Sg0SXUWEFm1P/sPrI/tM&#10;YrJvQ3aj6bfvFgSPw8z8hlmsOlOJOzWusKxgPIpAEKdWF5wpOB0/hzMQziNrrCyTgl9ysFr23haY&#10;aPvgPd0PPhMBwi5BBbn3dSKlS3My6Ea2Jg7e1TYGfZBNJnWDjwA3lZxEUSwNFhwWcqxpk1NaHlqj&#10;oP25fK13Zdzu5ez8fjuX3x/TbazUoN+t5yA8df4Vfra3WsF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+5AxQAAANsAAAAPAAAAAAAAAAAAAAAAAJgCAABkcnMv&#10;ZG93bnJldi54bWxQSwUGAAAAAAQABAD1AAAAigMAAAAA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 w:rsidR="00F77E8B">
        <w:rPr>
          <w:position w:val="-1"/>
          <w:sz w:val="24"/>
          <w:szCs w:val="24"/>
        </w:rPr>
        <w:t>Obrazloženje primjedbe/predloga/sugestije 2:</w:t>
      </w:r>
    </w:p>
    <w:p w:rsidR="00215B05" w:rsidRDefault="00215B05">
      <w:pPr>
        <w:spacing w:before="3" w:line="100" w:lineRule="exact"/>
        <w:rPr>
          <w:sz w:val="11"/>
          <w:szCs w:val="11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03224E">
      <w:pPr>
        <w:spacing w:before="29"/>
        <w:ind w:left="113"/>
        <w:rPr>
          <w:sz w:val="24"/>
          <w:szCs w:val="24"/>
        </w:rPr>
        <w:sectPr w:rsidR="00215B05">
          <w:headerReference w:type="default" r:id="rId8"/>
          <w:pgSz w:w="11920" w:h="16860"/>
          <w:pgMar w:top="1680" w:right="1020" w:bottom="280" w:left="1020" w:header="1446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190500</wp:posOffset>
                </wp:positionV>
                <wp:extent cx="3963035" cy="0"/>
                <wp:effectExtent l="5080" t="9525" r="13335" b="9525"/>
                <wp:wrapNone/>
                <wp:docPr id="2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3035" cy="0"/>
                          <a:chOff x="4073" y="300"/>
                          <a:chExt cx="6241" cy="0"/>
                        </a:xfrm>
                      </wpg:grpSpPr>
                      <wps:wsp>
                        <wps:cNvPr id="23" name="Freeform 90"/>
                        <wps:cNvSpPr>
                          <a:spLocks/>
                        </wps:cNvSpPr>
                        <wps:spPr bwMode="auto">
                          <a:xfrm>
                            <a:off x="4073" y="300"/>
                            <a:ext cx="6241" cy="0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6241"/>
                              <a:gd name="T2" fmla="+- 0 10315 4073"/>
                              <a:gd name="T3" fmla="*/ T2 w 6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1">
                                <a:moveTo>
                                  <a:pt x="0" y="0"/>
                                </a:moveTo>
                                <a:lnTo>
                                  <a:pt x="62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203.65pt;margin-top:15pt;width:312.05pt;height:0;z-index:-251653120;mso-position-horizontal-relative:page" coordorigin="4073,300" coordsize="62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">
                <v:shape id="Freeform 90" o:spid="_x0000_s1027" style="position:absolute;left:4073;top:300;width:6241;height:0;visibility:visible;mso-wrap-style:square;v-text-anchor:top" coordsize="6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rkMMA&#10;AADbAAAADwAAAGRycy9kb3ducmV2LnhtbESPzWrDMBCE74W8g9hAb7UcF0Jwo4Q2JKU52q0PvS3W&#10;xjaxVo6l+uftq0Ihx2FmvmG2+8m0YqDeNZYVrKIYBHFpdcOVgq/P09MGhPPIGlvLpGAmB/vd4mGL&#10;qbYjZzTkvhIBwi5FBbX3XSqlK2sy6CLbEQfvYnuDPsi+krrHMcBNK5M4XkuDDYeFGjs61FRe8x+j&#10;oKBj9v1eDW9z0Z1viIVxpyFR6nE5vb6A8DT5e/i//aEVJM/w9yX8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2rkMMAAADbAAAADwAAAAAAAAAAAAAAAACYAgAAZHJzL2Rv&#10;d25yZXYueG1sUEsFBgAAAAAEAAQA9QAAAIgDAAAAAA==&#10;" path="m,l6242,e" filled="f" strokeweight=".48pt">
                  <v:path arrowok="t" o:connecttype="custom" o:connectlocs="0,0;624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365760</wp:posOffset>
                </wp:positionV>
                <wp:extent cx="6096635" cy="0"/>
                <wp:effectExtent l="5080" t="13335" r="13335" b="5715"/>
                <wp:wrapNone/>
                <wp:docPr id="2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635" cy="0"/>
                          <a:chOff x="1133" y="576"/>
                          <a:chExt cx="9601" cy="0"/>
                        </a:xfrm>
                      </wpg:grpSpPr>
                      <wps:wsp>
                        <wps:cNvPr id="21" name="Freeform 88"/>
                        <wps:cNvSpPr>
                          <a:spLocks/>
                        </wps:cNvSpPr>
                        <wps:spPr bwMode="auto">
                          <a:xfrm>
                            <a:off x="1133" y="576"/>
                            <a:ext cx="96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1"/>
                              <a:gd name="T2" fmla="+- 0 10734 1133"/>
                              <a:gd name="T3" fmla="*/ T2 w 9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1">
                                <a:moveTo>
                                  <a:pt x="0" y="0"/>
                                </a:moveTo>
                                <a:lnTo>
                                  <a:pt x="9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6.65pt;margin-top:28.8pt;width:480.05pt;height:0;z-index:-251652096;mso-position-horizontal-relative:page" coordorigin="1133,576" coordsize="96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">
                <v:shape id="Freeform 88" o:spid="_x0000_s1027" style="position:absolute;left:1133;top:576;width:9601;height:0;visibility:visible;mso-wrap-style:square;v-text-anchor:top" coordsize="9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Z98MA&#10;AADbAAAADwAAAGRycy9kb3ducmV2LnhtbESPQWvCQBSE74L/YXlCb7pRipbUVaQgNeJFW3p+Zp9J&#10;MPs2ZJ8x7a93C4Ueh5n5hlmue1erjtpQeTYwnSSgiHNvKy4MfH5sxy+ggiBbrD2TgW8KsF4NB0tM&#10;rb/zkbqTFCpCOKRooBRpUq1DXpLDMPENcfQuvnUoUbaFti3eI9zVepYkc+2w4rhQYkNvJeXX080Z&#10;4LN+/5Hns3wttnmWdZne28PFmKdRv3kFJdTLf/ivvbMGZlP4/RJ/gF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4Z98MAAADbAAAADwAAAAAAAAAAAAAAAACYAgAAZHJzL2Rv&#10;d25yZXYueG1sUEsFBgAAAAAEAAQA9QAAAIgDAAAAAA==&#10;" path="m,l9601,e" filled="f" strokeweight=".48pt">
                  <v:path arrowok="t" o:connecttype="custom" o:connectlocs="0,0;9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96000" cy="0"/>
                <wp:effectExtent l="5080" t="7620" r="13970" b="11430"/>
                <wp:wrapNone/>
                <wp:docPr id="1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52"/>
                          <a:chExt cx="9600" cy="0"/>
                        </a:xfrm>
                      </wpg:grpSpPr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133" y="852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56.65pt;margin-top:42.6pt;width:480pt;height:0;z-index:-251651072;mso-position-horizontal-relative:page" coordorigin="1133,852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">
                <v:shape id="Freeform 86" o:spid="_x0000_s1027" style="position:absolute;left:1133;top:852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n9sEA&#10;AADbAAAADwAAAGRycy9kb3ducmV2LnhtbERPTWsCMRC9F/wPYYTeNKuUoqtRRBBESsFtsfQ2bqab&#10;rZtJ2KS6/nsjCL3N433OfNnZRpypDbVjBaNhBoK4dLrmSsHnx2YwAREissbGMSm4UoDlovc0x1y7&#10;C+/pXMRKpBAOOSowMfpcylAashiGzhMn7se1FmOCbSV1i5cUbhs5zrJXabHm1GDQ09pQeSr+rAJ7&#10;OL6Y6+7LGTRb/1u8+ze9+lbqud+tZiAidfFf/HBvdZo/h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KJ/bBAAAA2w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716280</wp:posOffset>
                </wp:positionV>
                <wp:extent cx="6096000" cy="0"/>
                <wp:effectExtent l="5080" t="11430" r="13970" b="7620"/>
                <wp:wrapNone/>
                <wp:docPr id="1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28"/>
                          <a:chExt cx="9600" cy="0"/>
                        </a:xfrm>
                      </wpg:grpSpPr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1133" y="1128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6.65pt;margin-top:56.4pt;width:480pt;height:0;z-index:-251650048;mso-position-horizontal-relative:page" coordorigin="1133,1128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">
                <v:shape id="Freeform 84" o:spid="_x0000_s1027" style="position:absolute;left:1133;top:1128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WH8EA&#10;AADbAAAADwAAAGRycy9kb3ducmV2LnhtbERPTWsCMRC9F/wPYYTeNKuUKqtRRBBESsFtsfQ2bqab&#10;rZtJ2KS6/nsjCL3N433OfNnZRpypDbVjBaNhBoK4dLrmSsHnx2YwBREissbGMSm4UoDlovc0x1y7&#10;C+/pXMRKpBAOOSowMfpcylAashiGzhMn7se1FmOCbSV1i5cUbhs5zrJXabHm1GDQ09pQeSr+rAJ7&#10;OL6Y6+7LGTRb/1u8+ze9+lbqud+tZiAidfFf/HBvdZo/g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Fh/BAAAA2w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5487035" cy="0"/>
                <wp:effectExtent l="5080" t="5715" r="13335" b="13335"/>
                <wp:wrapNone/>
                <wp:docPr id="14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7035" cy="0"/>
                          <a:chOff x="1133" y="1404"/>
                          <a:chExt cx="8641" cy="0"/>
                        </a:xfrm>
                      </wpg:grpSpPr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1133" y="1404"/>
                            <a:ext cx="864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641"/>
                              <a:gd name="T2" fmla="+- 0 9774 1133"/>
                              <a:gd name="T3" fmla="*/ T2 w 86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1">
                                <a:moveTo>
                                  <a:pt x="0" y="0"/>
                                </a:moveTo>
                                <a:lnTo>
                                  <a:pt x="864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6.65pt;margin-top:70.2pt;width:432.05pt;height:0;z-index:-251649024;mso-position-horizontal-relative:page" coordorigin="1133,1404" coordsize="8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">
                <v:shape id="Freeform 82" o:spid="_x0000_s1027" style="position:absolute;left:1133;top:1404;width:8641;height:0;visibility:visible;mso-wrap-style:square;v-text-anchor:top" coordsize="86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n6b0A&#10;AADbAAAADwAAAGRycy9kb3ducmV2LnhtbERPyQrCMBC9C/5DGMGLaKrgQjWKCIIHL67gbWjGtthM&#10;ahO1/r0RBG/zeOvMFrUpxJMql1tW0O9FIIgTq3NOFRwP6+4EhPPIGgvLpOBNDhbzZmOGsbYv3tFz&#10;71MRQtjFqCDzvoyldElGBl3PlsSBu9rKoA+wSqWu8BXCTSEHUTSSBnMODRmWtMooue0fRoEeF+/T&#10;Mj2UiT1fttf7pmM8kVLtVr2cgvBU+7/459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2Bn6b0AAADbAAAADwAAAAAAAAAAAAAAAACYAgAAZHJzL2Rvd25yZXYu&#10;eG1sUEsFBgAAAAAEAAQA9QAAAIIDAAAAAA==&#10;" path="m,l8641,e" filled="f" strokeweight=".48pt">
                  <v:path arrowok="t" o:connecttype="custom" o:connectlocs="0,0;8641,0" o:connectangles="0,0"/>
                </v:shape>
                <w10:wrap anchorx="page"/>
              </v:group>
            </w:pict>
          </mc:Fallback>
        </mc:AlternateContent>
      </w:r>
      <w:r w:rsidR="00F77E8B">
        <w:rPr>
          <w:sz w:val="24"/>
          <w:szCs w:val="24"/>
        </w:rPr>
        <w:t>Primjedba/predlog/sugestija 3:</w:t>
      </w:r>
    </w:p>
    <w:p w:rsidR="00215B05" w:rsidRDefault="0003224E">
      <w:pPr>
        <w:tabs>
          <w:tab w:val="left" w:pos="9400"/>
        </w:tabs>
        <w:spacing w:before="69" w:line="260" w:lineRule="exact"/>
        <w:ind w:left="113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391795</wp:posOffset>
                </wp:positionV>
                <wp:extent cx="6096000" cy="0"/>
                <wp:effectExtent l="5080" t="10795" r="13970" b="8255"/>
                <wp:wrapNone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617"/>
                          <a:chExt cx="9600" cy="0"/>
                        </a:xfrm>
                      </wpg:grpSpPr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1133" y="617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6.65pt;margin-top:30.85pt;width:480pt;height:0;z-index:-251648000;mso-position-horizontal-relative:page" coordorigin="1133,617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">
                <v:shape id="Freeform 80" o:spid="_x0000_s1027" style="position:absolute;left:1133;top:617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QHMEA&#10;AADbAAAADwAAAGRycy9kb3ducmV2LnhtbERPTWsCMRC9F/wPYYTeNKstIqtRRBBESsFtsfQ2bqab&#10;rZtJ2KS6/nsjCL3N433OfNnZRpypDbVjBaNhBoK4dLrmSsHnx2YwBREissbGMSm4UoDlovc0x1y7&#10;C+/pXMRKpBAOOSowMfpcylAashiGzhMn7se1FmOCbSV1i5cUbhs5zrKJtFhzajDoaW2oPBV/VoE9&#10;HF/NdfflDJqt/y3e/ZtefSv13O9WMxCRuvgvfri3Os1/gf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EBzBAAAA2w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567055</wp:posOffset>
                </wp:positionV>
                <wp:extent cx="6096000" cy="0"/>
                <wp:effectExtent l="5080" t="5080" r="13970" b="13970"/>
                <wp:wrapNone/>
                <wp:docPr id="1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893"/>
                          <a:chExt cx="9600" cy="0"/>
                        </a:xfrm>
                      </wpg:grpSpPr>
                      <wps:wsp>
                        <wps:cNvPr id="11" name="Freeform 78"/>
                        <wps:cNvSpPr>
                          <a:spLocks/>
                        </wps:cNvSpPr>
                        <wps:spPr bwMode="auto">
                          <a:xfrm>
                            <a:off x="1133" y="893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6.65pt;margin-top:44.65pt;width:480pt;height:0;z-index:-251646976;mso-position-horizontal-relative:page" coordorigin="1133,893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">
                <v:shape id="Freeform 78" o:spid="_x0000_s1027" style="position:absolute;left:1133;top:893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r8MEA&#10;AADbAAAADwAAAGRycy9kb3ducmV2LnhtbERPTWsCMRC9C/0PYQq9aVYpRVajiCBIKYVuRfE2bsbN&#10;6mYSNqmu/94IBW/zeJ8znXe2ERdqQ+1YwXCQgSAuna65UrD5XfXHIEJE1tg4JgU3CjCfvfSmmGt3&#10;5R+6FLESKYRDjgpMjD6XMpSGLIaB88SJO7rWYkywraRu8ZrCbSNHWfYhLdacGgx6Whoqz8WfVWC3&#10;h3dz+9w5g2btT8W3/9KLvVJvr91iAiJSF5/if/dap/lDePy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8K/DBAAAA2wAAAA8AAAAAAAAAAAAAAAAAmAIAAGRycy9kb3du&#10;cmV2LnhtbFBLBQYAAAAABAAEAPUAAACGAwAAAAA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742315</wp:posOffset>
                </wp:positionV>
                <wp:extent cx="6096000" cy="0"/>
                <wp:effectExtent l="5080" t="8890" r="13970" b="10160"/>
                <wp:wrapNone/>
                <wp:docPr id="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169"/>
                          <a:chExt cx="9600" cy="0"/>
                        </a:xfrm>
                      </wpg:grpSpPr>
                      <wps:wsp>
                        <wps:cNvPr id="9" name="Freeform 76"/>
                        <wps:cNvSpPr>
                          <a:spLocks/>
                        </wps:cNvSpPr>
                        <wps:spPr bwMode="auto">
                          <a:xfrm>
                            <a:off x="1133" y="1169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56.65pt;margin-top:58.45pt;width:480pt;height:0;z-index:-251645952;mso-position-horizontal-relative:page" coordorigin="1133,1169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">
                <v:shape id="Freeform 76" o:spid="_x0000_s1027" style="position:absolute;left:1133;top:1169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wB0MMA&#10;AADaAAAADwAAAGRycy9kb3ducmV2LnhtbESPQWsCMRSE70L/Q3gFb91si0i7GkUKBSkidJWKt+fm&#10;uVm7eQmbqOu/bwoFj8PMfMNM571txYW60DhW8JzlIIgrpxuuFWw3H0+vIEJE1tg6JgU3CjCfPQym&#10;WGh35S+6lLEWCcKhQAUmRl9IGSpDFkPmPHHyjq6zGJPsaqk7vCa4beVLno+lxYbTgkFP74aqn/Js&#10;Fdjvw8jcPnfOoFn6U7n2K73YKzV87BcTEJH6eA//t5dawRv8XU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wB0MMAAADa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917575</wp:posOffset>
                </wp:positionV>
                <wp:extent cx="6096000" cy="0"/>
                <wp:effectExtent l="5080" t="12700" r="13970" b="6350"/>
                <wp:wrapNone/>
                <wp:docPr id="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0"/>
                          <a:chOff x="1133" y="1445"/>
                          <a:chExt cx="9600" cy="0"/>
                        </a:xfrm>
                      </wpg:grpSpPr>
                      <wps:wsp>
                        <wps:cNvPr id="7" name="Freeform 74"/>
                        <wps:cNvSpPr>
                          <a:spLocks/>
                        </wps:cNvSpPr>
                        <wps:spPr bwMode="auto">
                          <a:xfrm>
                            <a:off x="1133" y="1445"/>
                            <a:ext cx="9600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00"/>
                              <a:gd name="T2" fmla="+- 0 10733 1133"/>
                              <a:gd name="T3" fmla="*/ T2 w 9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0">
                                <a:moveTo>
                                  <a:pt x="0" y="0"/>
                                </a:moveTo>
                                <a:lnTo>
                                  <a:pt x="96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56.65pt;margin-top:72.25pt;width:480pt;height:0;z-index:-251644928;mso-position-horizontal-relative:page" coordorigin="1133,1445" coordsize="9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">
                <v:shape id="Freeform 74" o:spid="_x0000_s1027" style="position:absolute;left:1133;top:1445;width:9600;height:0;visibility:visible;mso-wrap-style:square;v-text-anchor:top" coordsize="9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8wOcMA&#10;AADaAAAADwAAAGRycy9kb3ducmV2LnhtbESPQWsCMRSE70L/Q3gFb91si9iyGkUKBSkidJWKt+fm&#10;uVm7eQmbqOu/bwoFj8PMfMNM571txYW60DhW8JzlIIgrpxuuFWw3H09vIEJE1tg6JgU3CjCfPQym&#10;WGh35S+6lLEWCcKhQAUmRl9IGSpDFkPmPHHyjq6zGJPsaqk7vCa4beVLno+lxYbTgkFP74aqn/Js&#10;Fdjvw8jcPnfOoFn6U7n2K73YKzV87BcTEJH6eA//t5dawSv8XU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8wOcMAAADaAAAADwAAAAAAAAAAAAAAAACYAgAAZHJzL2Rv&#10;d25yZXYueG1sUEsFBgAAAAAEAAQA9QAAAIgDAAAAAA==&#10;" path="m,l9600,e" filled="f" strokeweight=".48pt">
                  <v:path arrowok="t" o:connecttype="custom" o:connectlocs="0,0;9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1092835</wp:posOffset>
                </wp:positionV>
                <wp:extent cx="5334635" cy="0"/>
                <wp:effectExtent l="5080" t="6985" r="13335" b="12065"/>
                <wp:wrapNone/>
                <wp:docPr id="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635" cy="0"/>
                          <a:chOff x="1133" y="1721"/>
                          <a:chExt cx="8401" cy="0"/>
                        </a:xfrm>
                      </wpg:grpSpPr>
                      <wps:wsp>
                        <wps:cNvPr id="5" name="Freeform 72"/>
                        <wps:cNvSpPr>
                          <a:spLocks/>
                        </wps:cNvSpPr>
                        <wps:spPr bwMode="auto">
                          <a:xfrm>
                            <a:off x="1133" y="1721"/>
                            <a:ext cx="8401" cy="0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8401"/>
                              <a:gd name="T2" fmla="+- 0 9534 1133"/>
                              <a:gd name="T3" fmla="*/ T2 w 8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01">
                                <a:moveTo>
                                  <a:pt x="0" y="0"/>
                                </a:moveTo>
                                <a:lnTo>
                                  <a:pt x="84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6.65pt;margin-top:86.05pt;width:420.05pt;height:0;z-index:-251643904;mso-position-horizontal-relative:page" coordorigin="1133,1721" coordsize="8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">
                <v:shape id="Freeform 72" o:spid="_x0000_s1027" style="position:absolute;left:1133;top:1721;width:8401;height:0;visibility:visible;mso-wrap-style:square;v-text-anchor:top" coordsize="84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jB8QA&#10;AADaAAAADwAAAGRycy9kb3ducmV2LnhtbESPQWvCQBSE70L/w/IKvYhuLDVIdBUpWKyeTCteH9ln&#10;kib7NmQ3mv57VxA8DjPzDbNY9aYWF2pdaVnBZByBIM6sLjlX8PuzGc1AOI+ssbZMCv7JwWr5Mlhg&#10;ou2VD3RJfS4ChF2CCgrvm0RKlxVk0I1tQxy8s20N+iDbXOoWrwFuavkeRbE0WHJYKLChz4KyKu2M&#10;gm5/+lp/V3F3kLPj8O9Y7T6m21ipt9d+PQfhqffP8KO91QqmcL8Sb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IwfEAAAA2gAAAA8AAAAAAAAAAAAAAAAAmAIAAGRycy9k&#10;b3ducmV2LnhtbFBLBQYAAAAABAAEAPUAAACJAwAAAAA=&#10;" path="m,l8401,e" filled="f" strokeweight=".48pt">
                  <v:path arrowok="t" o:connecttype="custom" o:connectlocs="0,0;84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ragraph">
                  <wp:posOffset>1444625</wp:posOffset>
                </wp:positionV>
                <wp:extent cx="2971800" cy="0"/>
                <wp:effectExtent l="11430" t="6350" r="7620" b="12700"/>
                <wp:wrapNone/>
                <wp:docPr id="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0"/>
                          <a:chOff x="6093" y="2275"/>
                          <a:chExt cx="4680" cy="0"/>
                        </a:xfrm>
                      </wpg:grpSpPr>
                      <wps:wsp>
                        <wps:cNvPr id="3" name="Freeform 70"/>
                        <wps:cNvSpPr>
                          <a:spLocks/>
                        </wps:cNvSpPr>
                        <wps:spPr bwMode="auto">
                          <a:xfrm>
                            <a:off x="6093" y="2275"/>
                            <a:ext cx="4680" cy="0"/>
                          </a:xfrm>
                          <a:custGeom>
                            <a:avLst/>
                            <a:gdLst>
                              <a:gd name="T0" fmla="+- 0 6093 6093"/>
                              <a:gd name="T1" fmla="*/ T0 w 4680"/>
                              <a:gd name="T2" fmla="+- 0 10773 6093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304.65pt;margin-top:113.75pt;width:234pt;height:0;z-index:-251642880;mso-position-horizontal-relative:page" coordorigin="6093,2275" coordsize="46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">
                <v:shape id="Freeform 70" o:spid="_x0000_s1027" style="position:absolute;left:6093;top:2275;width:4680;height:0;visibility:visible;mso-wrap-style:square;v-text-anchor:top" coordsize="4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ZGQMQA&#10;AADaAAAADwAAAGRycy9kb3ducmV2LnhtbESP3WrCQBSE7wu+w3IE7+rGiEWjq4igaIUWfxAvD9lj&#10;EsyejdlV07d3C4VeDjPzDTOZNaYUD6pdYVlBrxuBIE6tLjhTcDws34cgnEfWWFomBT/kYDZtvU0w&#10;0fbJO3rsfSYChF2CCnLvq0RKl+Zk0HVtRRy8i60N+iDrTOoanwFuShlH0Yc0WHBYyLGiRU7pdX83&#10;Ckan7fXrexUvUvs5j268HsTZeaNUp93MxyA8Nf4//NdeawV9+L0Sb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GRkDEAAAA2gAAAA8AAAAAAAAAAAAAAAAAmAIAAGRycy9k&#10;b3ducmV2LnhtbFBLBQYAAAAABAAEAPUAAACJAwAAAAA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="00F77E8B">
        <w:rPr>
          <w:position w:val="-1"/>
          <w:sz w:val="24"/>
          <w:szCs w:val="24"/>
        </w:rPr>
        <w:t>Obrazloženje primjedbe/predloga/sugestije 3:</w:t>
      </w:r>
      <w:r w:rsidR="00F77E8B">
        <w:rPr>
          <w:position w:val="-1"/>
          <w:sz w:val="24"/>
          <w:szCs w:val="24"/>
          <w:u w:val="single" w:color="000000"/>
        </w:rPr>
        <w:t xml:space="preserve"> </w:t>
      </w:r>
      <w:r w:rsidR="00F77E8B">
        <w:rPr>
          <w:position w:val="-1"/>
          <w:sz w:val="24"/>
          <w:szCs w:val="24"/>
          <w:u w:val="single" w:color="000000"/>
        </w:rPr>
        <w:tab/>
      </w:r>
    </w:p>
    <w:p w:rsidR="00215B05" w:rsidRDefault="00215B05">
      <w:pPr>
        <w:spacing w:before="7" w:line="180" w:lineRule="exact"/>
        <w:rPr>
          <w:sz w:val="18"/>
          <w:szCs w:val="18"/>
        </w:rPr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215B05">
      <w:pPr>
        <w:spacing w:line="200" w:lineRule="exact"/>
      </w:pPr>
    </w:p>
    <w:p w:rsidR="00215B05" w:rsidRDefault="00F77E8B">
      <w:pPr>
        <w:spacing w:before="29"/>
        <w:ind w:left="5020"/>
        <w:rPr>
          <w:sz w:val="24"/>
          <w:szCs w:val="24"/>
        </w:rPr>
        <w:sectPr w:rsidR="00215B05">
          <w:headerReference w:type="default" r:id="rId9"/>
          <w:pgSz w:w="11920" w:h="16860"/>
          <w:pgMar w:top="1340" w:right="1020" w:bottom="280" w:left="1020" w:header="0" w:footer="0" w:gutter="0"/>
          <w:cols w:space="720"/>
        </w:sectPr>
      </w:pPr>
      <w:r>
        <w:rPr>
          <w:sz w:val="24"/>
          <w:szCs w:val="24"/>
        </w:rPr>
        <w:t>Potpis podnosioca primjedbi, predloga i sugestija</w:t>
      </w:r>
    </w:p>
    <w:p w:rsidR="00215B05" w:rsidRDefault="00215B05">
      <w:pPr>
        <w:ind w:left="3548"/>
        <w:rPr>
          <w:sz w:val="24"/>
          <w:szCs w:val="24"/>
        </w:rPr>
      </w:pPr>
    </w:p>
    <w:sectPr w:rsidR="00215B05" w:rsidSect="00215B05">
      <w:headerReference w:type="default" r:id="rId10"/>
      <w:pgSz w:w="11920" w:h="1686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AF7" w:rsidRDefault="00B91AF7" w:rsidP="00215B05">
      <w:r>
        <w:separator/>
      </w:r>
    </w:p>
  </w:endnote>
  <w:endnote w:type="continuationSeparator" w:id="0">
    <w:p w:rsidR="00B91AF7" w:rsidRDefault="00B91AF7" w:rsidP="0021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AF7" w:rsidRDefault="00B91AF7" w:rsidP="00215B05">
      <w:r>
        <w:separator/>
      </w:r>
    </w:p>
  </w:footnote>
  <w:footnote w:type="continuationSeparator" w:id="0">
    <w:p w:rsidR="00B91AF7" w:rsidRDefault="00B91AF7" w:rsidP="0021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05" w:rsidRDefault="0003224E" w:rsidP="00190619">
    <w:pPr>
      <w:tabs>
        <w:tab w:val="right" w:pos="9880"/>
      </w:tabs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6154420</wp:posOffset>
              </wp:positionH>
              <wp:positionV relativeFrom="page">
                <wp:posOffset>905510</wp:posOffset>
              </wp:positionV>
              <wp:extent cx="709930" cy="177800"/>
              <wp:effectExtent l="1270" t="635" r="317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5B05" w:rsidRDefault="00F77E8B">
                          <w:pPr>
                            <w:spacing w:line="260" w:lineRule="exact"/>
                            <w:ind w:left="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Obrazac </w:t>
                          </w:r>
                          <w:r w:rsidR="00190619">
                            <w:rPr>
                              <w:b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71.3pt;width:55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" filled="f" stroked="f">
              <v:textbox inset="0,0,0,0">
                <w:txbxContent>
                  <w:p w:rsidR="00215B05" w:rsidRDefault="00F77E8B">
                    <w:pPr>
                      <w:spacing w:line="260" w:lineRule="exact"/>
                      <w:ind w:left="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Obrazac </w:t>
                    </w:r>
                    <w:r w:rsidR="00190619">
                      <w:rPr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0619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05" w:rsidRDefault="00215B05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B05" w:rsidRDefault="00215B0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0997"/>
    <w:multiLevelType w:val="multilevel"/>
    <w:tmpl w:val="DCBA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05"/>
    <w:rsid w:val="0003224E"/>
    <w:rsid w:val="00065CC6"/>
    <w:rsid w:val="000A2F92"/>
    <w:rsid w:val="00190619"/>
    <w:rsid w:val="00215B05"/>
    <w:rsid w:val="0021788F"/>
    <w:rsid w:val="0026242E"/>
    <w:rsid w:val="00557D92"/>
    <w:rsid w:val="005C1010"/>
    <w:rsid w:val="006C40D5"/>
    <w:rsid w:val="007606F2"/>
    <w:rsid w:val="00854120"/>
    <w:rsid w:val="00907AB0"/>
    <w:rsid w:val="00A142A6"/>
    <w:rsid w:val="00B91AF7"/>
    <w:rsid w:val="00C05E14"/>
    <w:rsid w:val="00F7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9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619"/>
  </w:style>
  <w:style w:type="paragraph" w:styleId="Footer">
    <w:name w:val="footer"/>
    <w:basedOn w:val="Normal"/>
    <w:link w:val="FooterChar"/>
    <w:uiPriority w:val="99"/>
    <w:semiHidden/>
    <w:unhideWhenUsed/>
    <w:rsid w:val="0019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90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0619"/>
  </w:style>
  <w:style w:type="paragraph" w:styleId="Footer">
    <w:name w:val="footer"/>
    <w:basedOn w:val="Normal"/>
    <w:link w:val="FooterChar"/>
    <w:uiPriority w:val="99"/>
    <w:semiHidden/>
    <w:unhideWhenUsed/>
    <w:rsid w:val="00190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0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Jankovic</dc:creator>
  <cp:lastModifiedBy>Nada Vojvodić</cp:lastModifiedBy>
  <cp:revision>2</cp:revision>
  <dcterms:created xsi:type="dcterms:W3CDTF">2018-11-15T07:22:00Z</dcterms:created>
  <dcterms:modified xsi:type="dcterms:W3CDTF">2018-11-15T07:22:00Z</dcterms:modified>
</cp:coreProperties>
</file>