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4" w:rsidRPr="00735E34" w:rsidRDefault="00735E34" w:rsidP="00735E34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>Obrazac 1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>Naziv organa državne uprave nadležnog za oblast za koju se objavljuje javni konkurs ___________________________________________________________________________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>PRIJAVA NA JAVNI KONKURS ZA RASPODJELU SREDSTAVA ZA FINANSIRANJE PROJEKATA, ODNOSNO PROGRAMA NEVLADINIH ORGANIZACIJA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sz w:val="22"/>
          <w:szCs w:val="22"/>
          <w:lang w:val="sr-Latn-ME" w:eastAsia="en-US"/>
        </w:rPr>
        <w:t>1.</w:t>
      </w: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 xml:space="preserve"> u prioritetnoj oblasti od javnog interesa</w:t>
      </w:r>
      <w:r w:rsidRPr="00735E34">
        <w:rPr>
          <w:rFonts w:ascii="Arial Narrow" w:hAnsi="Arial Narrow"/>
          <w:noProof/>
          <w:snapToGrid w:val="0"/>
          <w:lang w:val="sr-Latn-ME" w:eastAsia="en-US"/>
        </w:rPr>
        <w:t>_____________________________</w:t>
      </w:r>
    </w:p>
    <w:p w:rsid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sz w:val="22"/>
          <w:szCs w:val="22"/>
          <w:lang w:val="sr-Latn-ME" w:eastAsia="en-US"/>
        </w:rPr>
      </w:pPr>
    </w:p>
    <w:p w:rsidR="00922284" w:rsidRPr="00735E34" w:rsidRDefault="0092228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val="sr-Latn-ME" w:eastAsia="en-US"/>
        </w:rPr>
      </w:pP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>Datum objavljivanja javnog konkursa _____________________________________________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val="sr-Latn-ME" w:eastAsia="en-US"/>
        </w:rPr>
      </w:pP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  <w:r w:rsidRPr="00735E34">
        <w:rPr>
          <w:rFonts w:ascii="Arial Narrow" w:hAnsi="Arial Narrow"/>
          <w:b/>
          <w:noProof/>
          <w:snapToGrid w:val="0"/>
          <w:lang w:val="sr-Latn-ME" w:eastAsia="en-US"/>
        </w:rPr>
        <w:t>Rok za podnošenje prijave na javni konkurs</w:t>
      </w:r>
      <w:r w:rsidRPr="00735E34">
        <w:rPr>
          <w:rFonts w:ascii="Arial Narrow" w:hAnsi="Arial Narrow"/>
          <w:noProof/>
          <w:snapToGrid w:val="0"/>
          <w:lang w:val="sr-Latn-ME" w:eastAsia="en-US"/>
        </w:rPr>
        <w:t xml:space="preserve"> _________________________________________________</w:t>
      </w: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</w:p>
    <w:p w:rsidR="00735E34" w:rsidRPr="00735E34" w:rsidRDefault="00735E34" w:rsidP="0073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val="sr-Latn-ME"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  <w:t xml:space="preserve">1. PODACI O NEVLADINOJ ORGANIZACIJI KOJA SE PRIJAVLJUJE NA JAVNI KONKURS 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Naziv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Adresa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Ime i prezime lica ovlašćenog za zastupanje, e-mail adresa i dužnost koju obavlja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Telefon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7.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E-mail adresa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Web stranica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Godina osnivanja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Broj rješenja o upisu u registar nevladinih organizacija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hAnsi="Arial Narrow"/>
                <w:sz w:val="22"/>
                <w:szCs w:val="22"/>
                <w:lang w:val="sr-Latn-ME"/>
              </w:rPr>
              <w:t>PIB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Ciljevi osnivanja i djelatnosti nevladine 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14.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Oblast(i) 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članova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lica koja volontiraju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radno angažovanih lica u nevladinoj organizaciji na dan prijave projekta/programa:</w:t>
            </w:r>
          </w:p>
        </w:tc>
      </w:tr>
      <w:tr w:rsidR="00735E34" w:rsidRPr="00735E34" w:rsidTr="00227372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b) lica angažovana po osnovu ugovora o djelu ili po osnovu ugovora o 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18.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Da li je nevladina organizacija u sistemu 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lastRenderedPageBreak/>
              <w:t xml:space="preserve">PDV-a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lastRenderedPageBreak/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lastRenderedPageBreak/>
              <w:t>19.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Godišnji prihodi nevladine organizacije u posljednje tri (3) godine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D80AAB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2023</w:t>
            </w:r>
            <w:r w:rsidR="0071538A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D80AAB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2022</w:t>
            </w:r>
            <w:r w:rsidR="0071538A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D80AAB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2021</w:t>
            </w:r>
            <w:r w:rsidR="0071538A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.</w:t>
            </w:r>
            <w:bookmarkStart w:id="0" w:name="_GoBack"/>
            <w:bookmarkEnd w:id="0"/>
          </w:p>
        </w:tc>
      </w:tr>
      <w:tr w:rsidR="00735E34" w:rsidRPr="00735E34" w:rsidTr="00227372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20.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Od toga dobijeno od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(upišite iznos):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prihoda od članarine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g)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privrednih subjekata i ostalih pravnih lica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đ)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građana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e)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ž)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diplomatsko-konzularnih predstavništava 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z)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međunarodnih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21.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Podaci o prostoru u kojem nevladina organizacija djeluje: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vlasnici prostora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iznajmljeni prostor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prostor opštine/države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23.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24.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25.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Da li nevladina organizacija sačinjava  godišnji izvještaj o radu?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26.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Da li nevladina organizacija 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Ako je odgovor “da”, navesti 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27.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po potrebi dodati kolone za više projekata/programa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) u prethodnoj godini: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naziv projekta/programa 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podnosilac/partner projekta/programa (podvući odgovarajuće)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period realizacije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visina dobijenih sredstava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ciljevi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ostvareni rezultati projekta/programa </w:t>
            </w:r>
          </w:p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  <w:t>2. PODACI O PARTNERSKOJ NEVLADINOJ ORGANIZACIJI AKO SE NEVLADINA ORGANIZACIJA PRIJAVLJUJE NA JAVNI KONKURS ZAJEDNO SA PARTNERSKOM NEVLADINOM ORGANIZACIJOM</w:t>
            </w:r>
            <w:r w:rsidRPr="00735E34">
              <w:rPr>
                <w:rFonts w:ascii="Arial Narrow" w:eastAsia="Arial Unicode MS" w:hAnsi="Arial Narrow"/>
                <w:b/>
                <w:i/>
                <w:sz w:val="16"/>
                <w:szCs w:val="16"/>
                <w:lang w:val="sr-Latn-ME"/>
              </w:rPr>
              <w:t xml:space="preserve">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(po potrebi dodati podatke za više partnera)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Naziv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Ime i prezime lica ovlašćenog za zastupanje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Telefon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Web stranica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Godina osnivanja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Oblast djelovanja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po potrebi dodati kolone za više projekata/programa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) u prethodnoj godini: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naziv projekta/programa 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podnosilac/partner projekta/programa (podvući odogovarajuće)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period realizacije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visina dobijenih sredstava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ciljevi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ostvareni rezultati projekta/programa 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Partnerska nevladina organizacija djeluje u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(označiti):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a) sopstvenom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v) prostoru opštine/države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  <w:lang w:val="sr-Latn-ME"/>
              </w:rPr>
              <w:t>PODACI O PROJEKTU/PROGRAMU NEVLADINE ORGANIZACIJE</w:t>
            </w: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Naziv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Kratak opis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Predviđeno trajanje realizacije projekta/programa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Oblast u kojoj se realizuje projekat/program i njegova povezanost sa javnim politikama u prioritetnoj oblasti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(strategijama, akcionim planovima, zakonskim i podzakonskim aktima)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Područje/teritorija na kojem/oj se planira sprovođenje projekta/programa </w:t>
            </w:r>
            <w:r w:rsidRPr="00735E34">
              <w:rPr>
                <w:rFonts w:ascii="Arial Narrow" w:eastAsia="Arial Unicode MS" w:hAnsi="Arial Narrow"/>
                <w:i/>
                <w:iCs/>
                <w:sz w:val="16"/>
                <w:szCs w:val="16"/>
                <w:lang w:val="sr-Latn-ME"/>
              </w:rPr>
              <w:t xml:space="preserve">(označite i/ili dopišite po potrebi) 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 nivou cijele Crne Gore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 nivou više opština (upišite opštine u kojima se sprovodi projekat/program)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 nivou jedne jedinice lokalne samouprave (navesti koje)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Ukupan iznos sredstava potrebnih za realizaciju projekta/programa: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Iznos koji se traži od ovog ministarstva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(navesti iznos i procenat od ukupne vrijednosti projekta/programa</w:t>
            </w:r>
            <w:r w:rsidRPr="00735E34">
              <w:rPr>
                <w:rFonts w:ascii="Arial Narrow" w:eastAsia="Arial Unicode MS" w:hAnsi="Arial Narrow"/>
                <w:sz w:val="16"/>
                <w:szCs w:val="16"/>
                <w:lang w:val="sr-Latn-ME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Da li je za sprovođenje ovog projekta/programa zatražen ili već obezbijeđen iznos iz javnih izvora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 xml:space="preserve"> 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(dodati nove redove po potrebi)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: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Obrazloženje potreba za realizacijom projekta (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opis trenutnog stanja i identifikovanih potreba u oblasti u kojoj se sprovodi konkurs</w:t>
            </w:r>
            <w:r w:rsidRPr="00735E34">
              <w:rPr>
                <w:rFonts w:ascii="Arial Narrow" w:eastAsia="Arial Unicode MS" w:hAnsi="Arial Narrow"/>
                <w:i/>
                <w:sz w:val="22"/>
                <w:szCs w:val="22"/>
                <w:lang w:val="sr-Latn-ME"/>
              </w:rPr>
              <w:t>)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Opišite mjerljive rezultate koje očekujete po završetku sprovođenja projekta/programa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11.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Opišite aktivnosti projekta/programa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(po potrebi proširite tabelu)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: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Nosilac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(podnosilac projekta,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Očekivani rezultati</w:t>
            </w: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13.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Koje aktivnosti se planiraju realizovati kroz korišćenje turističkih kapaciteta na sjeveru Crne Gore i u nerazvijenim opštinama</w:t>
            </w:r>
          </w:p>
        </w:tc>
      </w:tr>
      <w:tr w:rsidR="00735E34" w:rsidRPr="00735E34" w:rsidTr="00227372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Koordinator/ka projekta/programa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(upišite ime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Broj zaposlenih lica koja učestvuju u sprovođenju projekta/programa, uključujući i lica koja se planiraju zaposliti ako projekat/program bude odobren za finansiranje (</w:t>
            </w:r>
            <w:r w:rsidRPr="00735E34">
              <w:rPr>
                <w:rFonts w:ascii="Arial Narrow" w:eastAsia="Arial Unicode MS" w:hAnsi="Arial Narrow"/>
                <w:sz w:val="16"/>
                <w:szCs w:val="16"/>
                <w:lang w:val="sr-Latn-ME"/>
              </w:rPr>
              <w:t>posebno iskazati za podnosioca projekta i sve partnerske nevladine organizacije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Broj spoljnih stručnih saradnika/ca koji/e učestvuju u sprovođenju </w:t>
            </w: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lastRenderedPageBreak/>
              <w:t xml:space="preserve">projekta/programa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(upisati ime, prezime i 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Broj volontera planiranih za angažovanje u sprovođenju projekta/programa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>Opišite ulogu/doprinos partnerske nevladine organizacije u sprovođenju projekta/programa</w:t>
            </w:r>
          </w:p>
        </w:tc>
      </w:tr>
      <w:tr w:rsidR="00735E34" w:rsidRPr="00735E34" w:rsidTr="00227372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4" w:rsidRPr="00735E34" w:rsidRDefault="00735E34" w:rsidP="00227372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Opišite plan za praćenje  i procjenu uspješnosti realizacije projekta/programa  </w:t>
            </w:r>
          </w:p>
        </w:tc>
      </w:tr>
      <w:tr w:rsidR="00735E34" w:rsidRPr="00735E34" w:rsidTr="00227372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E34" w:rsidRPr="00735E34" w:rsidRDefault="00735E34" w:rsidP="00227372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 20.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4" w:rsidRPr="00735E34" w:rsidRDefault="00735E34" w:rsidP="00227372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sz w:val="22"/>
                <w:szCs w:val="22"/>
                <w:lang w:val="sr-Latn-ME"/>
              </w:rPr>
              <w:t xml:space="preserve">Opišite način na koji se planira obezbijediti održivost projekta/programa </w:t>
            </w:r>
            <w:r w:rsidRPr="00735E34">
              <w:rPr>
                <w:rFonts w:ascii="Arial Narrow" w:eastAsia="Arial Unicode MS" w:hAnsi="Arial Narrow"/>
                <w:i/>
                <w:sz w:val="16"/>
                <w:szCs w:val="16"/>
                <w:lang w:val="sr-Latn-ME"/>
              </w:rPr>
              <w:t>(finansijski, institucionalni, strateški, ekološki  i drugi relevantni aspekt održivosti)</w:t>
            </w:r>
          </w:p>
        </w:tc>
      </w:tr>
    </w:tbl>
    <w:p w:rsidR="00735E34" w:rsidRPr="00735E34" w:rsidRDefault="00735E34" w:rsidP="00735E34">
      <w:pPr>
        <w:snapToGrid w:val="0"/>
        <w:jc w:val="both"/>
        <w:rPr>
          <w:rFonts w:ascii="Arial Narrow" w:eastAsia="Arial Unicode MS" w:hAnsi="Arial Narrow"/>
          <w:sz w:val="22"/>
          <w:szCs w:val="22"/>
          <w:lang w:val="sr-Latn-ME"/>
        </w:rPr>
        <w:sectPr w:rsidR="00735E34" w:rsidRPr="00735E34" w:rsidSect="00227372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227372" w:rsidRDefault="00227372" w:rsidP="00227372">
      <w:pPr>
        <w:rPr>
          <w:rFonts w:ascii="Arial Narrow" w:eastAsia="Arial Unicode MS" w:hAnsi="Arial Narrow"/>
          <w:lang w:val="sr-Latn-ME"/>
        </w:rPr>
      </w:pPr>
      <w:r>
        <w:rPr>
          <w:rFonts w:ascii="Arial Narrow" w:eastAsia="Arial Unicode MS" w:hAnsi="Arial Narrow"/>
          <w:lang w:val="sr-Latn-ME"/>
        </w:rPr>
        <w:t xml:space="preserve">                                                                                                                     Ovlašćeno lice</w:t>
      </w:r>
    </w:p>
    <w:p w:rsidR="00735E34" w:rsidRPr="00735E34" w:rsidRDefault="00227372" w:rsidP="00227372">
      <w:pPr>
        <w:jc w:val="center"/>
        <w:rPr>
          <w:rFonts w:ascii="Arial Narrow" w:hAnsi="Arial Narrow"/>
          <w:b/>
          <w:bCs/>
          <w:lang w:val="sr-Latn-ME"/>
        </w:rPr>
      </w:pPr>
      <w:r>
        <w:rPr>
          <w:rFonts w:ascii="Arial Narrow" w:eastAsia="Arial Unicode MS" w:hAnsi="Arial Narrow"/>
          <w:lang w:val="sr-Latn-ME"/>
        </w:rPr>
        <w:t xml:space="preserve">                                                                               ( MP)   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  <w:r w:rsidRPr="00735E34">
        <w:rPr>
          <w:rFonts w:ascii="Arial Narrow" w:hAnsi="Arial Narrow"/>
          <w:b/>
          <w:bCs/>
          <w:lang w:val="sr-Latn-ME"/>
        </w:rPr>
        <w:t>IZJAVA O NEPOSTOJANJU VIŠESTRUKOG FINANSIRANJA</w:t>
      </w:r>
    </w:p>
    <w:p w:rsidR="00735E34" w:rsidRPr="00735E34" w:rsidRDefault="00735E34" w:rsidP="00735E34">
      <w:pPr>
        <w:jc w:val="center"/>
        <w:rPr>
          <w:rFonts w:ascii="Arial Narrow" w:hAnsi="Arial Narrow"/>
          <w:b/>
          <w:bCs/>
          <w:lang w:val="sr-Latn-ME"/>
        </w:rPr>
      </w:pPr>
    </w:p>
    <w:p w:rsidR="00735E34" w:rsidRPr="00735E34" w:rsidRDefault="00735E34" w:rsidP="00735E34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val="sr-Latn-ME" w:eastAsia="zh-TW"/>
        </w:rPr>
      </w:pPr>
      <w:r w:rsidRPr="00735E34">
        <w:rPr>
          <w:rFonts w:ascii="Arial Narrow" w:eastAsia="PMingLiU" w:hAnsi="Arial Narrow"/>
          <w:b/>
          <w:lang w:val="sr-Latn-ME" w:eastAsia="zh-TW"/>
        </w:rPr>
        <w:t xml:space="preserve">Podnosilac prijave 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>(naziv nevladine organizacije, PIB) _______________________________________________</w:t>
      </w:r>
      <w:r w:rsidRPr="00735E34">
        <w:rPr>
          <w:rFonts w:ascii="Arial Narrow" w:eastAsia="PMingLiU" w:hAnsi="Arial Narrow"/>
          <w:b/>
          <w:lang w:val="sr-Latn-ME" w:eastAsia="zh-T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35E34" w:rsidRPr="00735E34" w:rsidRDefault="00735E34" w:rsidP="00735E34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val="sr-Latn-ME" w:eastAsia="zh-TW"/>
        </w:rPr>
      </w:pPr>
    </w:p>
    <w:p w:rsidR="00735E34" w:rsidRPr="00735E34" w:rsidRDefault="00735E34" w:rsidP="00735E34">
      <w:pPr>
        <w:jc w:val="both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lang w:val="sr-Latn-ME" w:eastAsia="zh-TW"/>
        </w:rPr>
        <w:t xml:space="preserve">izjavljuje da </w:t>
      </w:r>
      <w:r w:rsidRPr="00735E34">
        <w:rPr>
          <w:rFonts w:ascii="Arial Narrow" w:eastAsia="PMingLiU" w:hAnsi="Arial Narrow"/>
          <w:b/>
          <w:lang w:val="sr-Latn-ME" w:eastAsia="zh-TW"/>
        </w:rPr>
        <w:t xml:space="preserve">za projekat/program 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 xml:space="preserve">(naziv projekta/programa) </w:t>
      </w:r>
      <w:r w:rsidRPr="00735E34">
        <w:rPr>
          <w:rFonts w:ascii="Arial Narrow" w:eastAsia="PMingLiU" w:hAnsi="Arial Narrow"/>
          <w:b/>
          <w:lang w:val="sr-Latn-ME" w:eastAsia="zh-TW"/>
        </w:rPr>
        <w:t>________________________________________</w:t>
      </w:r>
      <w:r w:rsidRPr="00735E34">
        <w:rPr>
          <w:rFonts w:ascii="Arial Narrow" w:eastAsia="PMingLiU" w:hAnsi="Arial Narrow"/>
          <w:lang w:val="sr-Latn-ME" w:eastAsia="zh-TW"/>
        </w:rPr>
        <w:t>______________________________________________________________________________________________________________</w:t>
      </w:r>
    </w:p>
    <w:p w:rsidR="00735E34" w:rsidRPr="00735E34" w:rsidRDefault="00735E34" w:rsidP="00735E34">
      <w:pPr>
        <w:jc w:val="center"/>
        <w:rPr>
          <w:rFonts w:ascii="Arial Narrow" w:eastAsia="PMingLiU" w:hAnsi="Arial Narrow"/>
          <w:i/>
          <w:highlight w:val="lightGray"/>
          <w:lang w:val="sr-Latn-ME" w:eastAsia="zh-TW"/>
        </w:rPr>
      </w:pPr>
    </w:p>
    <w:p w:rsidR="00735E34" w:rsidRPr="00735E34" w:rsidRDefault="00735E34" w:rsidP="00735E34">
      <w:pPr>
        <w:jc w:val="center"/>
        <w:rPr>
          <w:rFonts w:ascii="Arial Narrow" w:eastAsia="PMingLiU" w:hAnsi="Arial Narrow"/>
          <w:i/>
          <w:lang w:val="sr-Latn-ME" w:eastAsia="zh-TW"/>
        </w:rPr>
      </w:pPr>
      <w:r w:rsidRPr="00735E34">
        <w:rPr>
          <w:rFonts w:ascii="Arial Narrow" w:eastAsia="PMingLiU" w:hAnsi="Arial Narrow"/>
          <w:i/>
          <w:highlight w:val="lightGray"/>
          <w:lang w:val="sr-Latn-ME" w:eastAsia="zh-TW"/>
        </w:rPr>
        <w:t>podvući odgovarajuću opciju:</w:t>
      </w:r>
    </w:p>
    <w:p w:rsidR="00735E34" w:rsidRPr="00735E34" w:rsidRDefault="00735E34" w:rsidP="00735E34">
      <w:pPr>
        <w:jc w:val="both"/>
        <w:rPr>
          <w:rFonts w:ascii="Arial Narrow" w:eastAsia="PMingLiU" w:hAnsi="Arial Narrow"/>
          <w:b/>
          <w:lang w:val="sr-Latn-ME" w:eastAsia="zh-TW"/>
        </w:rPr>
      </w:pPr>
    </w:p>
    <w:p w:rsidR="00735E34" w:rsidRPr="00735E34" w:rsidRDefault="00735E34" w:rsidP="00735E34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b/>
          <w:lang w:val="sr-Latn-ME" w:eastAsia="zh-TW"/>
        </w:rPr>
        <w:t xml:space="preserve">nije dobio </w:t>
      </w:r>
      <w:r w:rsidRPr="00735E34">
        <w:rPr>
          <w:rFonts w:ascii="Arial Narrow" w:eastAsia="PMingLiU" w:hAnsi="Arial Narrow"/>
          <w:lang w:val="sr-Latn-ME" w:eastAsia="zh-TW"/>
        </w:rPr>
        <w:t xml:space="preserve">finansijska sredstva iz javnih izvora od organa državne uprave, javnih institucija, jedinica lokalne samouprave, odnosno sredstva iz fondova EU-a i međunarodnih fondova; </w:t>
      </w:r>
    </w:p>
    <w:p w:rsidR="00735E34" w:rsidRPr="00735E34" w:rsidRDefault="00735E34" w:rsidP="00735E34">
      <w:pPr>
        <w:jc w:val="both"/>
        <w:rPr>
          <w:rFonts w:ascii="Arial Narrow" w:eastAsia="PMingLiU" w:hAnsi="Arial Narrow"/>
          <w:lang w:val="sr-Latn-ME" w:eastAsia="zh-TW"/>
        </w:rPr>
      </w:pPr>
    </w:p>
    <w:p w:rsidR="00735E34" w:rsidRPr="00735E34" w:rsidRDefault="00735E34" w:rsidP="00735E34">
      <w:pPr>
        <w:jc w:val="center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lang w:val="sr-Latn-ME" w:eastAsia="zh-TW"/>
        </w:rPr>
        <w:t>ili</w:t>
      </w:r>
    </w:p>
    <w:p w:rsidR="00735E34" w:rsidRPr="00735E34" w:rsidRDefault="00735E34" w:rsidP="00735E34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b/>
          <w:lang w:val="sr-Latn-ME" w:eastAsia="zh-TW"/>
        </w:rPr>
        <w:t xml:space="preserve">je podnio prijavu na javni konkurs </w:t>
      </w:r>
      <w:r w:rsidRPr="00735E34">
        <w:rPr>
          <w:rFonts w:ascii="Arial Narrow" w:eastAsia="PMingLiU" w:hAnsi="Arial Narrow"/>
          <w:lang w:val="sr-Latn-ME" w:eastAsia="zh-TW"/>
        </w:rPr>
        <w:t xml:space="preserve">za finansijska sredstva za ovaj projekat/program, ali postupak još traje kod 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>(naziv organa/institucije kojme/kojoj  je podnijeta prijava)________________________________</w:t>
      </w:r>
    </w:p>
    <w:p w:rsidR="00735E34" w:rsidRPr="00735E34" w:rsidRDefault="00735E34" w:rsidP="00735E34">
      <w:pPr>
        <w:ind w:left="357" w:firstLine="357"/>
        <w:rPr>
          <w:rFonts w:ascii="Arial Narrow" w:eastAsia="PMingLiU" w:hAnsi="Arial Narrow"/>
          <w:b/>
          <w:lang w:val="sr-Latn-ME" w:eastAsia="zh-TW"/>
        </w:rPr>
      </w:pPr>
      <w:r w:rsidRPr="00735E34">
        <w:rPr>
          <w:rFonts w:ascii="Arial Narrow" w:eastAsia="PMingLiU" w:hAnsi="Arial Narrow"/>
          <w:b/>
          <w:lang w:val="sr-Latn-ME" w:eastAsia="zh-TW"/>
        </w:rPr>
        <w:t>_____________________________________________________________________;</w:t>
      </w:r>
    </w:p>
    <w:p w:rsidR="00735E34" w:rsidRPr="00735E34" w:rsidRDefault="00735E34" w:rsidP="00735E34">
      <w:pPr>
        <w:rPr>
          <w:rFonts w:ascii="Arial Narrow" w:eastAsia="PMingLiU" w:hAnsi="Arial Narrow"/>
          <w:sz w:val="22"/>
          <w:szCs w:val="22"/>
          <w:lang w:val="sr-Latn-ME" w:eastAsia="zh-TW"/>
        </w:rPr>
      </w:pPr>
    </w:p>
    <w:p w:rsidR="00735E34" w:rsidRPr="00735E34" w:rsidRDefault="00735E34" w:rsidP="00735E34">
      <w:pPr>
        <w:jc w:val="center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lang w:val="sr-Latn-ME" w:eastAsia="zh-TW"/>
        </w:rPr>
        <w:t>ili</w:t>
      </w:r>
    </w:p>
    <w:p w:rsidR="00735E34" w:rsidRPr="00735E34" w:rsidRDefault="00735E34" w:rsidP="00735E34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val="sr-Latn-ME" w:eastAsia="zh-TW"/>
        </w:rPr>
      </w:pPr>
      <w:r w:rsidRPr="00735E34">
        <w:rPr>
          <w:rFonts w:ascii="Arial Narrow" w:eastAsia="PMingLiU" w:hAnsi="Arial Narrow"/>
          <w:b/>
          <w:lang w:val="sr-Latn-ME" w:eastAsia="zh-TW"/>
        </w:rPr>
        <w:t>je dobio finansijska sredstva</w:t>
      </w:r>
      <w:r w:rsidRPr="00735E34">
        <w:rPr>
          <w:rFonts w:ascii="Arial Narrow" w:eastAsia="PMingLiU" w:hAnsi="Arial Narrow"/>
          <w:lang w:val="sr-Latn-ME" w:eastAsia="zh-TW"/>
        </w:rPr>
        <w:t xml:space="preserve"> od (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>naziv organa/institucije koji je odobrio sredstva za projekat/program)__________________________________________________________________________</w:t>
      </w:r>
      <w:r w:rsidRPr="00735E34">
        <w:rPr>
          <w:rFonts w:ascii="Arial Narrow" w:eastAsia="PMingLiU" w:hAnsi="Arial Narrow"/>
          <w:lang w:val="sr-Latn-ME" w:eastAsia="zh-TW"/>
        </w:rPr>
        <w:t xml:space="preserve"> u iznosu od _____________-eura, što čini  ___   % ukupne vrijednosti projekta/programa. </w:t>
      </w:r>
    </w:p>
    <w:p w:rsidR="00735E34" w:rsidRPr="00735E34" w:rsidRDefault="00735E34" w:rsidP="00735E34">
      <w:pPr>
        <w:rPr>
          <w:rFonts w:ascii="Arial Narrow" w:eastAsia="PMingLiU" w:hAnsi="Arial Narrow"/>
          <w:b/>
          <w:lang w:val="sr-Latn-ME" w:eastAsia="zh-TW"/>
        </w:rPr>
      </w:pPr>
    </w:p>
    <w:p w:rsidR="00735E34" w:rsidRPr="00735E34" w:rsidRDefault="00735E34" w:rsidP="00735E34">
      <w:pPr>
        <w:jc w:val="both"/>
        <w:rPr>
          <w:rFonts w:ascii="Arial Narrow" w:eastAsia="PMingLiU" w:hAnsi="Arial Narrow"/>
          <w:lang w:val="sr-Latn-ME" w:eastAsia="zh-TW"/>
        </w:rPr>
      </w:pPr>
      <w:r w:rsidRPr="00735E34">
        <w:rPr>
          <w:rFonts w:ascii="Arial Narrow" w:eastAsia="PMingLiU" w:hAnsi="Arial Narrow"/>
          <w:lang w:val="sr-Latn-ME" w:eastAsia="zh-TW"/>
        </w:rPr>
        <w:t xml:space="preserve">2. Iz navedenog proizilazi da u vrijeme podnošenja ove prijave podnosilac prijave nema obezbijeđena sredstva za realizaciju ovog projekta/programa u iznosu od 100 %. </w:t>
      </w:r>
    </w:p>
    <w:p w:rsidR="00735E34" w:rsidRPr="00735E34" w:rsidRDefault="00735E34" w:rsidP="00735E34">
      <w:pPr>
        <w:rPr>
          <w:rFonts w:ascii="Arial Narrow" w:eastAsia="PMingLiU" w:hAnsi="Arial Narrow"/>
          <w:b/>
          <w:lang w:val="sr-Latn-ME" w:eastAsia="zh-TW"/>
        </w:rPr>
      </w:pP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  <w:r w:rsidRPr="00735E34">
        <w:rPr>
          <w:rFonts w:ascii="Arial Narrow" w:hAnsi="Arial Narrow"/>
          <w:lang w:val="sr-Latn-ME"/>
        </w:rPr>
        <w:t xml:space="preserve">3. Pod krivičnom i materijalnom odgovornošću izjavljujem da su svi podaci navedeni u ovoj izjavi istiniti. </w:t>
      </w: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5E34" w:rsidRPr="00735E34" w:rsidTr="0022737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  <w:r w:rsidRPr="00735E34">
              <w:rPr>
                <w:rFonts w:ascii="Arial Narrow" w:hAnsi="Arial Narrow"/>
                <w:bCs/>
                <w:lang w:val="sr-Latn-ME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Cs/>
                <w:lang w:val="sr-Latn-ME"/>
              </w:rPr>
            </w:pPr>
            <w:r w:rsidRPr="00735E34">
              <w:rPr>
                <w:rFonts w:ascii="Arial Narrow" w:hAnsi="Arial Narrow"/>
                <w:bCs/>
                <w:lang w:val="sr-Latn-ME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</w:tr>
      <w:tr w:rsidR="00735E34" w:rsidRPr="00735E34" w:rsidTr="00227372">
        <w:trPr>
          <w:trHeight w:val="466"/>
        </w:trPr>
        <w:tc>
          <w:tcPr>
            <w:tcW w:w="1443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2376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2409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3402" w:type="dxa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Cs/>
                <w:lang w:val="sr-Latn-ME"/>
              </w:rPr>
            </w:pPr>
            <w:r w:rsidRPr="00735E34">
              <w:rPr>
                <w:rFonts w:ascii="Arial Narrow" w:hAnsi="Arial Narrow"/>
                <w:bCs/>
                <w:lang w:val="sr-Latn-ME"/>
              </w:rPr>
              <w:t>Ime i prezime lica ovlašćenog za zastupanje nevladine organizacije</w:t>
            </w:r>
          </w:p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Cs/>
                <w:lang w:val="sr-Latn-ME"/>
              </w:rPr>
            </w:pPr>
          </w:p>
        </w:tc>
      </w:tr>
      <w:tr w:rsidR="00735E34" w:rsidRPr="00735E34" w:rsidTr="00227372">
        <w:trPr>
          <w:trHeight w:val="466"/>
        </w:trPr>
        <w:tc>
          <w:tcPr>
            <w:tcW w:w="1443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2376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2409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Cs/>
                <w:lang w:val="sr-Latn-ME"/>
              </w:rPr>
            </w:pPr>
          </w:p>
        </w:tc>
        <w:tc>
          <w:tcPr>
            <w:tcW w:w="3402" w:type="dxa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Cs/>
                <w:lang w:val="sr-Latn-ME"/>
              </w:rPr>
            </w:pPr>
            <w:r w:rsidRPr="00735E34">
              <w:rPr>
                <w:rFonts w:ascii="Arial Narrow" w:hAnsi="Arial Narrow"/>
                <w:bCs/>
                <w:lang w:val="sr-Latn-ME"/>
              </w:rPr>
              <w:t>__________________________</w:t>
            </w:r>
          </w:p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Cs/>
                <w:lang w:val="sr-Latn-ME"/>
              </w:rPr>
            </w:pPr>
            <w:r w:rsidRPr="00735E34">
              <w:rPr>
                <w:rFonts w:ascii="Arial Narrow" w:hAnsi="Arial Narrow"/>
                <w:bCs/>
                <w:lang w:val="sr-Latn-ME"/>
              </w:rPr>
              <w:t>Potpis</w:t>
            </w:r>
          </w:p>
        </w:tc>
      </w:tr>
    </w:tbl>
    <w:p w:rsidR="00735E34" w:rsidRPr="00735E34" w:rsidRDefault="00735E34" w:rsidP="00735E34">
      <w:pPr>
        <w:jc w:val="center"/>
        <w:rPr>
          <w:rFonts w:ascii="Arial Narrow" w:hAnsi="Arial Narrow"/>
          <w:b/>
          <w:lang w:val="sr-Latn-ME"/>
        </w:rPr>
      </w:pPr>
      <w:r w:rsidRPr="00735E34">
        <w:rPr>
          <w:rFonts w:eastAsia="Arial Unicode MS"/>
          <w:lang w:val="sr-Latn-ME"/>
        </w:rPr>
        <w:br w:type="page"/>
      </w:r>
      <w:r w:rsidRPr="00735E34">
        <w:rPr>
          <w:rFonts w:ascii="Arial Narrow" w:hAnsi="Arial Narrow"/>
          <w:b/>
          <w:lang w:val="sr-Latn-ME"/>
        </w:rPr>
        <w:lastRenderedPageBreak/>
        <w:t>IZJAVA O PARTNERSTVU</w:t>
      </w: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</w:p>
    <w:p w:rsidR="00735E34" w:rsidRDefault="00735E34" w:rsidP="00735E34">
      <w:pPr>
        <w:spacing w:line="360" w:lineRule="auto"/>
        <w:rPr>
          <w:rFonts w:ascii="Arial Narrow" w:hAnsi="Arial Narrow"/>
          <w:lang w:val="sr-Latn-ME"/>
        </w:rPr>
      </w:pPr>
      <w:r w:rsidRPr="00735E34">
        <w:rPr>
          <w:rFonts w:ascii="Arial Narrow" w:hAnsi="Arial Narrow"/>
          <w:lang w:val="sr-Latn-ME"/>
        </w:rPr>
        <w:t xml:space="preserve">U vezi sa prijavom projekta/programa 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>(naziv projekta/programa) _________________________________________</w:t>
      </w:r>
      <w:r w:rsidRPr="00735E34">
        <w:rPr>
          <w:rFonts w:ascii="Arial Narrow" w:hAnsi="Arial Narrow"/>
          <w:lang w:val="sr-Latn-ME"/>
        </w:rPr>
        <w:t>______________________________________________________________________________________</w:t>
      </w:r>
      <w:r>
        <w:rPr>
          <w:rFonts w:ascii="Arial Narrow" w:hAnsi="Arial Narrow"/>
          <w:lang w:val="sr-Latn-ME"/>
        </w:rPr>
        <w:t>______</w:t>
      </w:r>
      <w:r w:rsidRPr="00735E34">
        <w:rPr>
          <w:rFonts w:ascii="Arial Narrow" w:hAnsi="Arial Narrow"/>
          <w:lang w:val="sr-Latn-ME"/>
        </w:rPr>
        <w:t xml:space="preserve">__na javni konkurs </w:t>
      </w:r>
      <w:r w:rsidRPr="00735E34">
        <w:rPr>
          <w:rFonts w:ascii="Arial Narrow" w:eastAsia="PMingLiU" w:hAnsi="Arial Narrow"/>
          <w:sz w:val="22"/>
          <w:szCs w:val="22"/>
          <w:lang w:val="sr-Latn-ME" w:eastAsia="zh-TW"/>
        </w:rPr>
        <w:t>(naziv konkursa)</w:t>
      </w:r>
      <w:r>
        <w:rPr>
          <w:rFonts w:ascii="Arial Narrow" w:eastAsia="PMingLiU" w:hAnsi="Arial Narrow"/>
          <w:sz w:val="22"/>
          <w:szCs w:val="22"/>
          <w:lang w:val="sr-Latn-ME" w:eastAsia="zh-TW"/>
        </w:rPr>
        <w:t xml:space="preserve"> </w:t>
      </w:r>
      <w:r w:rsidRPr="00735E34">
        <w:rPr>
          <w:rFonts w:ascii="Arial Narrow" w:hAnsi="Arial Narrow"/>
          <w:lang w:val="sr-Latn-ME"/>
        </w:rPr>
        <w:t>__________________________________________</w:t>
      </w:r>
      <w:r>
        <w:rPr>
          <w:rFonts w:ascii="Arial Narrow" w:hAnsi="Arial Narrow"/>
          <w:lang w:val="sr-Latn-ME"/>
        </w:rPr>
        <w:t>___________</w:t>
      </w:r>
      <w:r w:rsidRPr="00735E34">
        <w:rPr>
          <w:rFonts w:ascii="Arial Narrow" w:hAnsi="Arial Narrow"/>
          <w:lang w:val="sr-Latn-ME"/>
        </w:rPr>
        <w:t>____________ Ministarstva __________________________________________________________________________,</w:t>
      </w: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jc w:val="both"/>
        <w:rPr>
          <w:rFonts w:ascii="Arial Narrow" w:hAnsi="Arial Narrow"/>
          <w:b/>
          <w:lang w:val="sr-Latn-ME"/>
        </w:rPr>
      </w:pPr>
      <w:r w:rsidRPr="00735E34">
        <w:rPr>
          <w:rFonts w:ascii="Arial Narrow" w:hAnsi="Arial Narrow"/>
          <w:b/>
          <w:lang w:val="sr-Latn-ME"/>
        </w:rPr>
        <w:t xml:space="preserve">izjavljujemo da kao partneri prihvatamo učešće u ovom projektu/programu u skladu sa javnim konkursom. </w:t>
      </w: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jc w:val="both"/>
        <w:rPr>
          <w:rFonts w:ascii="Arial Narrow" w:hAnsi="Arial Narrow"/>
          <w:lang w:val="sr-Latn-ME"/>
        </w:rPr>
      </w:pPr>
      <w:r w:rsidRPr="00735E34">
        <w:rPr>
          <w:rFonts w:ascii="Arial Narrow" w:hAnsi="Arial Narrow"/>
          <w:lang w:val="sr-Latn-ME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p w:rsidR="00735E34" w:rsidRPr="00735E34" w:rsidRDefault="00735E34" w:rsidP="00735E34">
      <w:pPr>
        <w:rPr>
          <w:rFonts w:ascii="Arial Narrow" w:hAnsi="Arial Narrow"/>
          <w:lang w:val="sr-Latn-M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735E34" w:rsidRPr="00735E34" w:rsidTr="00227372">
        <w:tc>
          <w:tcPr>
            <w:tcW w:w="3261" w:type="dxa"/>
            <w:shd w:val="clear" w:color="auto" w:fill="BFBFBF"/>
            <w:vAlign w:val="center"/>
          </w:tcPr>
          <w:p w:rsidR="00735E34" w:rsidRPr="00735E34" w:rsidRDefault="00735E34" w:rsidP="00227372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</w:pPr>
            <w:r w:rsidRPr="00735E34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  <w:t xml:space="preserve">Naziv partnerske nevladine 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735E34" w:rsidRPr="00735E34" w:rsidRDefault="00735E34" w:rsidP="00227372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735E34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Ime i prezime lica ovlašćenog za zastupanje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735E34" w:rsidRPr="00735E34" w:rsidRDefault="00735E34" w:rsidP="00227372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735E34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Potpis lica ovlašćenog za zastupanje i pečat partnerske nevladine organizacije</w:t>
            </w:r>
          </w:p>
        </w:tc>
      </w:tr>
      <w:tr w:rsidR="00735E34" w:rsidRPr="00735E34" w:rsidTr="00227372">
        <w:tc>
          <w:tcPr>
            <w:tcW w:w="3261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735E34" w:rsidRPr="00735E34" w:rsidTr="00227372">
        <w:tc>
          <w:tcPr>
            <w:tcW w:w="3261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735E34" w:rsidRPr="00735E34" w:rsidTr="00227372">
        <w:tc>
          <w:tcPr>
            <w:tcW w:w="3261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735E34" w:rsidRPr="00735E34" w:rsidRDefault="00735E34" w:rsidP="00227372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</w:tbl>
    <w:p w:rsidR="00735E34" w:rsidRPr="00735E34" w:rsidRDefault="00735E34" w:rsidP="00735E34">
      <w:pPr>
        <w:rPr>
          <w:rFonts w:ascii="Arial Narrow" w:hAnsi="Arial Narrow"/>
          <w:lang w:val="sr-Latn-ME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735E34" w:rsidRPr="00735E34" w:rsidTr="0022737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  <w:r w:rsidRPr="00735E34">
              <w:rPr>
                <w:rFonts w:ascii="Arial Narrow" w:hAnsi="Arial Narrow"/>
                <w:b/>
                <w:bCs/>
                <w:lang w:val="sr-Latn-ME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735E34">
              <w:rPr>
                <w:rFonts w:ascii="Arial Narrow" w:hAnsi="Arial Narrow"/>
                <w:b/>
                <w:bCs/>
                <w:lang w:val="sr-Latn-ME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</w:tr>
      <w:tr w:rsidR="00735E34" w:rsidRPr="00735E34" w:rsidTr="00227372">
        <w:trPr>
          <w:trHeight w:val="532"/>
        </w:trPr>
        <w:tc>
          <w:tcPr>
            <w:tcW w:w="1748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2135" w:type="dxa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4252" w:type="dxa"/>
          </w:tcPr>
          <w:p w:rsidR="00735E34" w:rsidRDefault="00735E34" w:rsidP="00227372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735E34">
              <w:rPr>
                <w:rFonts w:ascii="Arial Narrow" w:hAnsi="Arial Narrow"/>
                <w:b/>
                <w:bCs/>
                <w:lang w:val="sr-Latn-ME"/>
              </w:rPr>
              <w:t xml:space="preserve">Ime i prezime lica ovlašćenog za zastupanje </w:t>
            </w:r>
            <w:r w:rsidRPr="00735E34">
              <w:rPr>
                <w:rFonts w:ascii="Arial Narrow" w:hAnsi="Arial Narrow"/>
                <w:b/>
                <w:bCs/>
                <w:color w:val="000000"/>
                <w:lang w:val="sr-Latn-ME"/>
              </w:rPr>
              <w:t>partnerske nevladine organizacije</w:t>
            </w:r>
            <w:r w:rsidRPr="00735E34">
              <w:rPr>
                <w:rFonts w:ascii="Arial Narrow" w:hAnsi="Arial Narrow"/>
                <w:b/>
                <w:bCs/>
                <w:lang w:val="sr-Latn-ME"/>
              </w:rPr>
              <w:t xml:space="preserve"> </w:t>
            </w:r>
          </w:p>
          <w:p w:rsidR="00735E34" w:rsidRPr="00735E34" w:rsidRDefault="00735E34" w:rsidP="00227372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</w:p>
          <w:p w:rsidR="00735E34" w:rsidRPr="00735E34" w:rsidRDefault="00735E34" w:rsidP="00227372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735E34">
              <w:rPr>
                <w:rFonts w:ascii="Arial Narrow" w:hAnsi="Arial Narrow"/>
                <w:b/>
                <w:bCs/>
                <w:lang w:val="sr-Latn-ME"/>
              </w:rPr>
              <w:t>________________________________</w:t>
            </w:r>
          </w:p>
          <w:p w:rsidR="00735E34" w:rsidRPr="00735E34" w:rsidRDefault="00735E34" w:rsidP="00227372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735E34">
              <w:rPr>
                <w:rFonts w:ascii="Arial Narrow" w:hAnsi="Arial Narrow"/>
                <w:b/>
                <w:bCs/>
                <w:lang w:val="sr-Latn-ME"/>
              </w:rPr>
              <w:t>Potpis</w:t>
            </w:r>
          </w:p>
        </w:tc>
      </w:tr>
    </w:tbl>
    <w:p w:rsidR="00735E34" w:rsidRPr="00735E34" w:rsidRDefault="00735E34" w:rsidP="00735E34">
      <w:pPr>
        <w:rPr>
          <w:rFonts w:eastAsia="Arial Unicode MS"/>
          <w:lang w:val="sr-Latn-ME"/>
        </w:rPr>
        <w:sectPr w:rsidR="00735E34" w:rsidRPr="00735E34" w:rsidSect="00227372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735E34" w:rsidRPr="00735E34" w:rsidRDefault="00735E34" w:rsidP="00735E34">
      <w:pPr>
        <w:jc w:val="center"/>
        <w:rPr>
          <w:rFonts w:ascii="Arial Narrow" w:eastAsia="Arial Unicode MS" w:hAnsi="Arial Narrow"/>
          <w:b/>
          <w:lang w:val="sr-Latn-ME"/>
        </w:rPr>
      </w:pPr>
      <w:r w:rsidRPr="00735E34">
        <w:rPr>
          <w:rFonts w:ascii="Arial Narrow" w:eastAsia="Arial Unicode MS" w:hAnsi="Arial Narrow"/>
          <w:b/>
          <w:lang w:val="sr-Latn-ME"/>
        </w:rPr>
        <w:lastRenderedPageBreak/>
        <w:t>BUDŽET - troškovi realizacije projekta/programa</w:t>
      </w:r>
    </w:p>
    <w:p w:rsidR="00735E34" w:rsidRPr="00735E34" w:rsidRDefault="00735E34" w:rsidP="00735E34">
      <w:pPr>
        <w:rPr>
          <w:rFonts w:ascii="Arial Narrow" w:eastAsia="Arial Unicode MS" w:hAnsi="Arial Narrow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735E34" w:rsidRPr="00735E34" w:rsidTr="00227372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Iznos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Ukupni budžet u eurima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Iznos koji se traži od  ministarstva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OBRAZLOŽENJE BUDŽETSKIH STAVKI </w:t>
            </w: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br/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- obračun pojedinačnih troškova i ukupnog troška i popis aktivnosti na koje se budžetska stavka odnosi</w:t>
            </w:r>
          </w:p>
        </w:tc>
      </w:tr>
      <w:tr w:rsidR="00735E34" w:rsidRPr="00735E34" w:rsidTr="00227372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A) DIREKTNI TROŠKOVI (specifikacija troškova koji su direktno povezani sa projektom/programom)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1. LJUDSKI RESURSI 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1.1. ZARADE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 xml:space="preserve">(specifikacija troškova zarada i naknada za zaposlene) </w:t>
            </w: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br/>
              <w:t xml:space="preserve">Napomena: 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[Primjeri:]</w:t>
            </w:r>
          </w:p>
        </w:tc>
      </w:tr>
      <w:tr w:rsidR="00735E34" w:rsidRPr="00735E34" w:rsidTr="00227372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1.1.1. Koordinator projekta/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predviđen je rad koordinatora za 12 mjeseci. Prosječna mjesečna BRUTO zarada je x eura * 12 mj = y eura.] </w:t>
            </w:r>
          </w:p>
        </w:tc>
      </w:tr>
      <w:tr w:rsidR="00735E34" w:rsidRPr="00735E34" w:rsidTr="00227372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735E34" w:rsidRPr="00735E34" w:rsidTr="00227372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1.2. NAKNADE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(specifikacija vrsta naknada)</w:t>
            </w: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br/>
              <w:t xml:space="preserve">Napomena: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navesti imena i prezimena lica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1.2.1.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735E34" w:rsidRPr="00735E34" w:rsidTr="00227372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1.2.2. Ugovor o djelu sa  izvršiocem aktivnosti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 xml:space="preserve">Ukupno 1. (1.1+1.2.):  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lastRenderedPageBreak/>
              <w:t xml:space="preserve">2. PUTOVANJA 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(specifikacija troškova - prevoz, smještaj, dnevnice za potrebe obavljanja projektnih aktivnosti i sl.)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2.1. Troškovi prevoza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735E34" w:rsidRPr="00735E34" w:rsidTr="00227372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2.2. Troškovi dnevnica za 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735E34" w:rsidRPr="00735E34" w:rsidTr="00227372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3. OPREMA I ROBA (u skladu sa javnim konkursom navesti procenat ograničenja za ovu budžetsku stavku)</w:t>
            </w: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3.1. Nabavka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[Npr. za potrebe sprovođenja aktivnosti organizacija će kupiti jedan računar u vrijednosti od x eura]</w:t>
            </w:r>
          </w:p>
        </w:tc>
      </w:tr>
      <w:tr w:rsidR="00735E34" w:rsidRPr="00735E34" w:rsidTr="00227372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3.2. Nabavka materijala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735E34" w:rsidRPr="00735E34" w:rsidTr="00227372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val="sr-Latn-ME" w:eastAsia="en-US"/>
              </w:rPr>
              <w:t xml:space="preserve">4. OSTALI TROŠKOVI I USLUGE </w:t>
            </w:r>
            <w:r w:rsidRPr="00735E34">
              <w:rPr>
                <w:rFonts w:ascii="Arial Narrow" w:eastAsia="Calibri" w:hAnsi="Arial Narrow"/>
                <w:sz w:val="22"/>
                <w:szCs w:val="22"/>
                <w:highlight w:val="lightGray"/>
                <w:lang w:val="sr-Latn-ME" w:eastAsia="en-US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735E34" w:rsidRPr="00735E34" w:rsidTr="00227372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4.1. Izrada edukativnih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</w:t>
            </w: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lastRenderedPageBreak/>
              <w:t>razloga je ukupan trošak preloma i štampanja xy eura + trošak grafičkog oblikovanja = n eura]</w:t>
            </w:r>
          </w:p>
        </w:tc>
      </w:tr>
      <w:tr w:rsidR="00735E34" w:rsidRPr="00735E34" w:rsidTr="00227372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lastRenderedPageBreak/>
              <w:t>4.2. Troškovi zakupa prostora za održavanje edukativnih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735E34" w:rsidRPr="00735E34" w:rsidTr="00227372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735E34" w:rsidRPr="00735E34" w:rsidTr="00227372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735E34" w:rsidRPr="00735E34" w:rsidRDefault="00735E34" w:rsidP="00227372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735E34" w:rsidRPr="00735E34" w:rsidRDefault="00735E34" w:rsidP="00227372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5.TROŠKOVI OBAVLJANJA OSNOVNE DJELATNOSTI (zakup prostora, knjigovodstvene usluge, trošak struje, telefona, interneta i dr.)</w:t>
            </w:r>
          </w:p>
        </w:tc>
      </w:tr>
      <w:tr w:rsidR="00735E34" w:rsidRPr="00735E34" w:rsidTr="00227372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5.1. Zakup prostora nevladine organizacije za vrijeme trajanja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735E34" w:rsidRPr="00735E34" w:rsidTr="00227372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5.2. Trošak struje, telefona, interneta i dr. za vrijeme trajanja projekta/programa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 xml:space="preserve"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</w:t>
            </w: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lastRenderedPageBreak/>
              <w:t>mjesečnom iznosu od x eura, a ukupno za 12 mjeseci  trošak je xy eura]</w:t>
            </w:r>
          </w:p>
        </w:tc>
      </w:tr>
      <w:tr w:rsidR="00735E34" w:rsidRPr="00735E34" w:rsidTr="00227372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lastRenderedPageBreak/>
              <w:t>5.3. Naknada za knjigovodstvene usluge za potrebe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i/>
                <w:iCs/>
                <w:sz w:val="22"/>
                <w:szCs w:val="22"/>
                <w:lang w:val="sr-Latn-ME" w:eastAsia="en-US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735E34" w:rsidRPr="00735E34" w:rsidTr="00227372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 % ukupnog iznosa koji se traži od ministarstva</w:t>
            </w:r>
          </w:p>
        </w:tc>
      </w:tr>
      <w:tr w:rsidR="00735E34" w:rsidRPr="00735E34" w:rsidTr="00227372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C) OSTALI IZVORI FINANSIRANJA 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</w:tr>
      <w:tr w:rsidR="00735E34" w:rsidRPr="00735E34" w:rsidTr="00227372">
        <w:trPr>
          <w:trHeight w:val="308"/>
        </w:trPr>
        <w:tc>
          <w:tcPr>
            <w:tcW w:w="3085" w:type="dxa"/>
            <w:shd w:val="clear" w:color="auto" w:fill="F2F2F2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Obrazloženje</w:t>
            </w:r>
          </w:p>
        </w:tc>
      </w:tr>
      <w:tr w:rsidR="00735E34" w:rsidRPr="00735E34" w:rsidTr="00227372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I. Sopstveni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  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II. Ostali organi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 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 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 </w:t>
            </w: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</w:pPr>
          </w:p>
        </w:tc>
      </w:tr>
      <w:tr w:rsidR="00735E34" w:rsidRPr="00735E34" w:rsidTr="00227372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735E34" w:rsidRPr="00735E34" w:rsidRDefault="00735E34" w:rsidP="00227372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val="sr-Latn-ME" w:eastAsia="en-US"/>
              </w:rPr>
            </w:pP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t xml:space="preserve">SVEUKUPNI IZNOS SREDSTAVA POTREBNIH ZA REALIZACIJU PROJEKTA/PROGRAMA </w:t>
            </w:r>
            <w:r w:rsidRPr="00735E34">
              <w:rPr>
                <w:rFonts w:ascii="Arial Narrow" w:eastAsia="Calibri" w:hAnsi="Arial Narrow"/>
                <w:b/>
                <w:bCs/>
                <w:sz w:val="22"/>
                <w:szCs w:val="22"/>
                <w:lang w:val="sr-Latn-ME" w:eastAsia="en-US"/>
              </w:rPr>
              <w:br/>
              <w:t>- SVI IZVORI (A+B+C)</w:t>
            </w:r>
          </w:p>
        </w:tc>
      </w:tr>
    </w:tbl>
    <w:p w:rsidR="00735E34" w:rsidRPr="00735E34" w:rsidRDefault="00735E34" w:rsidP="00735E34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val="sr-Latn-ME" w:eastAsia="en-US"/>
        </w:rPr>
      </w:pPr>
    </w:p>
    <w:p w:rsidR="00227372" w:rsidRDefault="00227372" w:rsidP="00735E34">
      <w:pPr>
        <w:rPr>
          <w:rFonts w:ascii="Arial Narrow" w:eastAsia="Arial Unicode MS" w:hAnsi="Arial Narrow"/>
          <w:lang w:val="sr-Latn-ME"/>
        </w:rPr>
      </w:pPr>
      <w:r>
        <w:rPr>
          <w:rFonts w:ascii="Arial Narrow" w:eastAsia="Arial Unicode MS" w:hAnsi="Arial Narrow"/>
          <w:lang w:val="sr-Latn-ME"/>
        </w:rPr>
        <w:t xml:space="preserve">                                                                                                                     Ovlašćeno lice</w:t>
      </w:r>
    </w:p>
    <w:p w:rsidR="00735E34" w:rsidRPr="00735E34" w:rsidRDefault="00227372" w:rsidP="00735E34">
      <w:pPr>
        <w:rPr>
          <w:rFonts w:ascii="Arial Narrow" w:eastAsia="Arial Unicode MS" w:hAnsi="Arial Narrow"/>
          <w:lang w:val="sr-Latn-ME"/>
        </w:rPr>
      </w:pPr>
      <w:r>
        <w:rPr>
          <w:rFonts w:ascii="Arial Narrow" w:eastAsia="Arial Unicode MS" w:hAnsi="Arial Narrow"/>
          <w:lang w:val="sr-Latn-ME"/>
        </w:rPr>
        <w:t xml:space="preserve">                                                                               ( MP)    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E34" w:rsidRPr="00735E34">
        <w:rPr>
          <w:rFonts w:ascii="Arial Narrow" w:eastAsia="Arial Unicode MS" w:hAnsi="Arial Narrow"/>
          <w:lang w:val="sr-Latn-ME"/>
        </w:rPr>
        <w:br w:type="page"/>
      </w:r>
      <w:r>
        <w:rPr>
          <w:rFonts w:ascii="Arial Narrow" w:eastAsia="Arial Unicode MS" w:hAnsi="Arial Narrow"/>
          <w:lang w:val="sr-Latn-ME"/>
        </w:rPr>
        <w:lastRenderedPageBreak/>
        <w:t xml:space="preserve"> </w:t>
      </w:r>
    </w:p>
    <w:p w:rsidR="00735E34" w:rsidRPr="00735E34" w:rsidRDefault="00735E34" w:rsidP="00735E34">
      <w:pPr>
        <w:jc w:val="center"/>
        <w:rPr>
          <w:rFonts w:ascii="Arial Narrow" w:eastAsia="Arial Unicode MS" w:hAnsi="Arial Narrow"/>
          <w:b/>
          <w:lang w:val="sr-Latn-ME"/>
        </w:rPr>
      </w:pPr>
      <w:r w:rsidRPr="00735E34">
        <w:rPr>
          <w:rFonts w:ascii="Arial Narrow" w:eastAsia="Arial Unicode MS" w:hAnsi="Arial Narrow"/>
          <w:b/>
          <w:lang w:val="sr-Latn-ME"/>
        </w:rPr>
        <w:t>IZJAVA O ISTINITOSTI PODATAKA</w:t>
      </w:r>
    </w:p>
    <w:p w:rsidR="00735E34" w:rsidRPr="00735E34" w:rsidRDefault="00735E34" w:rsidP="00735E34">
      <w:pPr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735E34" w:rsidRPr="00735E34" w:rsidRDefault="00735E34" w:rsidP="00735E34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  <w:r w:rsidRPr="00735E34">
        <w:rPr>
          <w:rFonts w:ascii="Arial Narrow" w:eastAsia="Arial Unicode MS" w:hAnsi="Arial Narrow"/>
          <w:b/>
          <w:bCs/>
          <w:sz w:val="22"/>
          <w:szCs w:val="22"/>
          <w:lang w:val="sr-Latn-ME"/>
        </w:rPr>
        <w:t xml:space="preserve">Pod krivičnom i materijalnom odgovornošću izjavljujemo da su svi podaci navedeni u ovoj prijavi projekta/programa istiniti. </w:t>
      </w:r>
    </w:p>
    <w:p w:rsidR="00735E34" w:rsidRPr="00735E34" w:rsidRDefault="00735E34" w:rsidP="00735E34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735E34" w:rsidRPr="00735E34" w:rsidRDefault="00735E34" w:rsidP="00735E34">
      <w:pPr>
        <w:tabs>
          <w:tab w:val="left" w:pos="2301"/>
        </w:tabs>
        <w:rPr>
          <w:rFonts w:ascii="Arial Narrow" w:hAnsi="Arial Narrow"/>
          <w:sz w:val="22"/>
          <w:szCs w:val="22"/>
          <w:lang w:val="sr-Latn-ME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35E34" w:rsidRPr="00735E34" w:rsidTr="0022737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35E34" w:rsidRPr="00735E34" w:rsidRDefault="00735E34" w:rsidP="0022737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c>
          <w:tcPr>
            <w:tcW w:w="3415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Ime i prezime koordinatora/ke projekta/programa </w:t>
            </w:r>
            <w:r w:rsidRPr="00735E34">
              <w:rPr>
                <w:rFonts w:ascii="Arial Narrow" w:eastAsia="SimSun" w:hAnsi="Arial Narrow"/>
                <w:b/>
                <w:i/>
                <w:sz w:val="20"/>
                <w:lang w:val="sr-Latn-ME"/>
              </w:rPr>
              <w:t>(u nevladinoj organizaciji  koja je podnosilac projekta/programa)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Ime i prezime lica ovlašćenog za zastupanje </w:t>
            </w:r>
            <w:r w:rsidRPr="00735E34">
              <w:rPr>
                <w:rFonts w:ascii="Arial Narrow" w:eastAsia="SimSun" w:hAnsi="Arial Narrow"/>
                <w:b/>
                <w:i/>
                <w:sz w:val="20"/>
                <w:lang w:val="sr-Latn-ME"/>
              </w:rPr>
              <w:t>(u nevladinoj organizaciji koja je podnosilac projekta/programa)</w:t>
            </w:r>
          </w:p>
        </w:tc>
      </w:tr>
    </w:tbl>
    <w:p w:rsidR="00735E34" w:rsidRPr="00735E34" w:rsidRDefault="00735E34" w:rsidP="00735E34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  <w:r w:rsidRPr="00735E34">
        <w:rPr>
          <w:rFonts w:ascii="Arial Narrow" w:eastAsia="Arial Unicode MS" w:hAnsi="Arial Narrow"/>
          <w:b/>
          <w:sz w:val="22"/>
          <w:szCs w:val="22"/>
          <w:lang w:val="sr-Latn-ME"/>
        </w:rPr>
        <w:t>MP</w:t>
      </w:r>
    </w:p>
    <w:p w:rsidR="00735E34" w:rsidRPr="00735E34" w:rsidRDefault="00735E34" w:rsidP="00735E34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35E34" w:rsidRPr="00735E34" w:rsidTr="0022737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35E34" w:rsidRPr="00735E34" w:rsidRDefault="00735E34" w:rsidP="0022737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735E34" w:rsidRPr="00735E34" w:rsidTr="0022737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735E34" w:rsidRPr="00735E34" w:rsidRDefault="00735E34" w:rsidP="0022737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Potpis </w:t>
            </w:r>
          </w:p>
        </w:tc>
      </w:tr>
    </w:tbl>
    <w:p w:rsidR="00735E34" w:rsidRPr="00735E34" w:rsidRDefault="00735E34" w:rsidP="00735E34">
      <w:pPr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735E34" w:rsidRPr="00735E34" w:rsidRDefault="00735E34" w:rsidP="00735E34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735E34" w:rsidRPr="00735E34" w:rsidRDefault="00735E34" w:rsidP="00735E34">
      <w:pPr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735E34" w:rsidRPr="00735E34" w:rsidRDefault="00735E34" w:rsidP="00735E34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735E34" w:rsidRPr="00735E34" w:rsidTr="00227372">
        <w:tc>
          <w:tcPr>
            <w:tcW w:w="360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</w:pPr>
            <w:r w:rsidRPr="00735E34"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735E34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35E34" w:rsidRPr="00735E34" w:rsidRDefault="00735E34" w:rsidP="00227372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735E34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. godine</w:t>
            </w:r>
          </w:p>
        </w:tc>
      </w:tr>
    </w:tbl>
    <w:p w:rsidR="00735E34" w:rsidRPr="00735E34" w:rsidRDefault="00735E34" w:rsidP="00735E34">
      <w:pPr>
        <w:rPr>
          <w:rFonts w:ascii="Arial Narrow" w:hAnsi="Arial Narrow"/>
          <w:lang w:val="sr-Latn-ME"/>
        </w:rPr>
      </w:pPr>
    </w:p>
    <w:p w:rsidR="00735E34" w:rsidRPr="00735E34" w:rsidRDefault="00735E34" w:rsidP="00735E34">
      <w:pPr>
        <w:tabs>
          <w:tab w:val="left" w:pos="8385"/>
        </w:tabs>
        <w:rPr>
          <w:sz w:val="24"/>
          <w:szCs w:val="24"/>
          <w:lang w:val="sr-Latn-ME"/>
        </w:rPr>
      </w:pPr>
    </w:p>
    <w:p w:rsidR="00735E34" w:rsidRPr="00735E34" w:rsidRDefault="00735E34" w:rsidP="00735E34">
      <w:pPr>
        <w:tabs>
          <w:tab w:val="left" w:pos="8385"/>
        </w:tabs>
        <w:rPr>
          <w:sz w:val="24"/>
          <w:szCs w:val="24"/>
          <w:lang w:val="sr-Latn-ME"/>
        </w:rPr>
      </w:pPr>
    </w:p>
    <w:p w:rsidR="00735E34" w:rsidRPr="00735E34" w:rsidRDefault="00735E34" w:rsidP="00735E34">
      <w:pPr>
        <w:tabs>
          <w:tab w:val="left" w:pos="8385"/>
        </w:tabs>
        <w:rPr>
          <w:sz w:val="24"/>
          <w:szCs w:val="24"/>
          <w:lang w:val="sr-Latn-ME"/>
        </w:rPr>
      </w:pPr>
    </w:p>
    <w:p w:rsidR="006B5D56" w:rsidRPr="00735E34" w:rsidRDefault="006B5D56">
      <w:pPr>
        <w:rPr>
          <w:lang w:val="sr-Latn-ME"/>
        </w:rPr>
      </w:pPr>
    </w:p>
    <w:sectPr w:rsidR="006B5D56" w:rsidRPr="00735E34" w:rsidSect="00735E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4" w:rsidRDefault="00ED5434">
      <w:r>
        <w:separator/>
      </w:r>
    </w:p>
  </w:endnote>
  <w:endnote w:type="continuationSeparator" w:id="0">
    <w:p w:rsidR="00ED5434" w:rsidRDefault="00E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Yu Gothic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2" w:rsidRDefault="00227372">
    <w:pPr>
      <w:pStyle w:val="Footer"/>
      <w:jc w:val="right"/>
    </w:pPr>
  </w:p>
  <w:p w:rsidR="00227372" w:rsidRDefault="0022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2" w:rsidRPr="007A6560" w:rsidRDefault="00227372" w:rsidP="0022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4" w:rsidRDefault="00ED5434">
      <w:r>
        <w:separator/>
      </w:r>
    </w:p>
  </w:footnote>
  <w:footnote w:type="continuationSeparator" w:id="0">
    <w:p w:rsidR="00ED5434" w:rsidRDefault="00ED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4"/>
    <w:rsid w:val="00227372"/>
    <w:rsid w:val="0046393D"/>
    <w:rsid w:val="006B5D56"/>
    <w:rsid w:val="0071538A"/>
    <w:rsid w:val="00735E34"/>
    <w:rsid w:val="00757857"/>
    <w:rsid w:val="008732B0"/>
    <w:rsid w:val="00922284"/>
    <w:rsid w:val="00C60DF3"/>
    <w:rsid w:val="00CB64E8"/>
    <w:rsid w:val="00D80AAB"/>
    <w:rsid w:val="00E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34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35E3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E34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link w:val="Heading3Char"/>
    <w:qFormat/>
    <w:rsid w:val="00735E34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735E34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35E3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35E34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735E34"/>
    <w:rPr>
      <w:rFonts w:ascii="Times New Roman" w:eastAsia="Times New Roman" w:hAnsi="Times New Roman" w:cs="Times New Roman"/>
      <w:b/>
      <w:bCs/>
      <w:iCs/>
      <w:sz w:val="36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735E34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735E3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735E3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735E34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735E34"/>
    <w:rPr>
      <w:rFonts w:ascii="Courier New" w:hAnsi="Courier New" w:cs="Courier New"/>
    </w:rPr>
  </w:style>
  <w:style w:type="character" w:customStyle="1" w:styleId="WW8Num1z2">
    <w:name w:val="WW8Num1z2"/>
    <w:qFormat/>
    <w:rsid w:val="00735E34"/>
    <w:rPr>
      <w:rFonts w:ascii="Wingdings" w:hAnsi="Wingdings" w:cs="Wingdings"/>
    </w:rPr>
  </w:style>
  <w:style w:type="character" w:customStyle="1" w:styleId="WW8Num1z3">
    <w:name w:val="WW8Num1z3"/>
    <w:qFormat/>
    <w:rsid w:val="00735E34"/>
    <w:rPr>
      <w:rFonts w:ascii="Symbol" w:hAnsi="Symbol" w:cs="Symbol"/>
    </w:rPr>
  </w:style>
  <w:style w:type="character" w:customStyle="1" w:styleId="WW8Num2z0">
    <w:name w:val="WW8Num2z0"/>
    <w:qFormat/>
    <w:rsid w:val="00735E34"/>
    <w:rPr>
      <w:rFonts w:ascii="Arial" w:eastAsia="Times New Roman" w:hAnsi="Arial" w:cs="Arial"/>
    </w:rPr>
  </w:style>
  <w:style w:type="character" w:customStyle="1" w:styleId="WW8Num2z1">
    <w:name w:val="WW8Num2z1"/>
    <w:qFormat/>
    <w:rsid w:val="00735E34"/>
    <w:rPr>
      <w:rFonts w:ascii="Courier New" w:hAnsi="Courier New" w:cs="Courier New"/>
    </w:rPr>
  </w:style>
  <w:style w:type="character" w:customStyle="1" w:styleId="WW8Num2z2">
    <w:name w:val="WW8Num2z2"/>
    <w:qFormat/>
    <w:rsid w:val="00735E34"/>
    <w:rPr>
      <w:rFonts w:ascii="Wingdings" w:hAnsi="Wingdings" w:cs="Wingdings"/>
    </w:rPr>
  </w:style>
  <w:style w:type="character" w:customStyle="1" w:styleId="WW8Num2z3">
    <w:name w:val="WW8Num2z3"/>
    <w:qFormat/>
    <w:rsid w:val="00735E34"/>
    <w:rPr>
      <w:rFonts w:ascii="Symbol" w:hAnsi="Symbol" w:cs="Symbol"/>
    </w:rPr>
  </w:style>
  <w:style w:type="character" w:customStyle="1" w:styleId="WW8Num3z0">
    <w:name w:val="WW8Num3z0"/>
    <w:qFormat/>
    <w:rsid w:val="00735E34"/>
    <w:rPr>
      <w:color w:val="000000"/>
    </w:rPr>
  </w:style>
  <w:style w:type="character" w:customStyle="1" w:styleId="WW8Num3z1">
    <w:name w:val="WW8Num3z1"/>
    <w:qFormat/>
    <w:rsid w:val="00735E34"/>
  </w:style>
  <w:style w:type="character" w:customStyle="1" w:styleId="WW8Num3z2">
    <w:name w:val="WW8Num3z2"/>
    <w:qFormat/>
    <w:rsid w:val="00735E34"/>
  </w:style>
  <w:style w:type="character" w:customStyle="1" w:styleId="WW8Num3z3">
    <w:name w:val="WW8Num3z3"/>
    <w:qFormat/>
    <w:rsid w:val="00735E34"/>
  </w:style>
  <w:style w:type="character" w:customStyle="1" w:styleId="WW8Num3z4">
    <w:name w:val="WW8Num3z4"/>
    <w:qFormat/>
    <w:rsid w:val="00735E34"/>
  </w:style>
  <w:style w:type="character" w:customStyle="1" w:styleId="WW8Num3z5">
    <w:name w:val="WW8Num3z5"/>
    <w:qFormat/>
    <w:rsid w:val="00735E34"/>
  </w:style>
  <w:style w:type="character" w:customStyle="1" w:styleId="WW8Num3z6">
    <w:name w:val="WW8Num3z6"/>
    <w:qFormat/>
    <w:rsid w:val="00735E34"/>
  </w:style>
  <w:style w:type="character" w:customStyle="1" w:styleId="WW8Num3z7">
    <w:name w:val="WW8Num3z7"/>
    <w:qFormat/>
    <w:rsid w:val="00735E34"/>
  </w:style>
  <w:style w:type="character" w:customStyle="1" w:styleId="WW8Num3z8">
    <w:name w:val="WW8Num3z8"/>
    <w:qFormat/>
    <w:rsid w:val="00735E34"/>
  </w:style>
  <w:style w:type="character" w:customStyle="1" w:styleId="WW8Num4z0">
    <w:name w:val="WW8Num4z0"/>
    <w:qFormat/>
    <w:rsid w:val="00735E34"/>
  </w:style>
  <w:style w:type="character" w:customStyle="1" w:styleId="WW8Num4z1">
    <w:name w:val="WW8Num4z1"/>
    <w:qFormat/>
    <w:rsid w:val="00735E34"/>
  </w:style>
  <w:style w:type="character" w:customStyle="1" w:styleId="WW8Num4z2">
    <w:name w:val="WW8Num4z2"/>
    <w:qFormat/>
    <w:rsid w:val="00735E34"/>
  </w:style>
  <w:style w:type="character" w:customStyle="1" w:styleId="WW8Num4z3">
    <w:name w:val="WW8Num4z3"/>
    <w:qFormat/>
    <w:rsid w:val="00735E34"/>
  </w:style>
  <w:style w:type="character" w:customStyle="1" w:styleId="WW8Num4z4">
    <w:name w:val="WW8Num4z4"/>
    <w:qFormat/>
    <w:rsid w:val="00735E34"/>
  </w:style>
  <w:style w:type="character" w:customStyle="1" w:styleId="WW8Num4z5">
    <w:name w:val="WW8Num4z5"/>
    <w:qFormat/>
    <w:rsid w:val="00735E34"/>
  </w:style>
  <w:style w:type="character" w:customStyle="1" w:styleId="WW8Num4z6">
    <w:name w:val="WW8Num4z6"/>
    <w:qFormat/>
    <w:rsid w:val="00735E34"/>
  </w:style>
  <w:style w:type="character" w:customStyle="1" w:styleId="WW8Num4z7">
    <w:name w:val="WW8Num4z7"/>
    <w:qFormat/>
    <w:rsid w:val="00735E34"/>
  </w:style>
  <w:style w:type="character" w:customStyle="1" w:styleId="WW8Num4z8">
    <w:name w:val="WW8Num4z8"/>
    <w:qFormat/>
    <w:rsid w:val="00735E34"/>
  </w:style>
  <w:style w:type="character" w:customStyle="1" w:styleId="WW8Num5z0">
    <w:name w:val="WW8Num5z0"/>
    <w:qFormat/>
    <w:rsid w:val="00735E34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735E34"/>
    <w:rPr>
      <w:rFonts w:ascii="Courier New" w:hAnsi="Courier New" w:cs="Courier New"/>
    </w:rPr>
  </w:style>
  <w:style w:type="character" w:customStyle="1" w:styleId="WW8Num5z2">
    <w:name w:val="WW8Num5z2"/>
    <w:qFormat/>
    <w:rsid w:val="00735E34"/>
    <w:rPr>
      <w:rFonts w:ascii="Wingdings" w:hAnsi="Wingdings" w:cs="Wingdings"/>
    </w:rPr>
  </w:style>
  <w:style w:type="character" w:customStyle="1" w:styleId="WW8Num5z3">
    <w:name w:val="WW8Num5z3"/>
    <w:qFormat/>
    <w:rsid w:val="00735E34"/>
    <w:rPr>
      <w:rFonts w:ascii="Symbol" w:hAnsi="Symbol" w:cs="Symbol"/>
    </w:rPr>
  </w:style>
  <w:style w:type="character" w:customStyle="1" w:styleId="WW8Num6z0">
    <w:name w:val="WW8Num6z0"/>
    <w:qFormat/>
    <w:rsid w:val="00735E34"/>
  </w:style>
  <w:style w:type="character" w:customStyle="1" w:styleId="WW8Num6z1">
    <w:name w:val="WW8Num6z1"/>
    <w:qFormat/>
    <w:rsid w:val="00735E34"/>
  </w:style>
  <w:style w:type="character" w:customStyle="1" w:styleId="WW8Num6z2">
    <w:name w:val="WW8Num6z2"/>
    <w:qFormat/>
    <w:rsid w:val="00735E34"/>
  </w:style>
  <w:style w:type="character" w:customStyle="1" w:styleId="WW8Num6z3">
    <w:name w:val="WW8Num6z3"/>
    <w:qFormat/>
    <w:rsid w:val="00735E34"/>
  </w:style>
  <w:style w:type="character" w:customStyle="1" w:styleId="WW8Num6z4">
    <w:name w:val="WW8Num6z4"/>
    <w:qFormat/>
    <w:rsid w:val="00735E34"/>
  </w:style>
  <w:style w:type="character" w:customStyle="1" w:styleId="WW8Num6z5">
    <w:name w:val="WW8Num6z5"/>
    <w:qFormat/>
    <w:rsid w:val="00735E34"/>
  </w:style>
  <w:style w:type="character" w:customStyle="1" w:styleId="WW8Num6z6">
    <w:name w:val="WW8Num6z6"/>
    <w:qFormat/>
    <w:rsid w:val="00735E34"/>
  </w:style>
  <w:style w:type="character" w:customStyle="1" w:styleId="WW8Num6z7">
    <w:name w:val="WW8Num6z7"/>
    <w:qFormat/>
    <w:rsid w:val="00735E34"/>
  </w:style>
  <w:style w:type="character" w:customStyle="1" w:styleId="WW8Num6z8">
    <w:name w:val="WW8Num6z8"/>
    <w:qFormat/>
    <w:rsid w:val="00735E34"/>
  </w:style>
  <w:style w:type="character" w:customStyle="1" w:styleId="WW8Num7z0">
    <w:name w:val="WW8Num7z0"/>
    <w:qFormat/>
    <w:rsid w:val="00735E34"/>
    <w:rPr>
      <w:rFonts w:ascii="Arial" w:eastAsia="Times New Roman" w:hAnsi="Arial" w:cs="Arial"/>
    </w:rPr>
  </w:style>
  <w:style w:type="character" w:customStyle="1" w:styleId="WW8Num7z1">
    <w:name w:val="WW8Num7z1"/>
    <w:qFormat/>
    <w:rsid w:val="00735E34"/>
    <w:rPr>
      <w:rFonts w:ascii="Courier New" w:hAnsi="Courier New" w:cs="Courier New"/>
    </w:rPr>
  </w:style>
  <w:style w:type="character" w:customStyle="1" w:styleId="WW8Num7z2">
    <w:name w:val="WW8Num7z2"/>
    <w:qFormat/>
    <w:rsid w:val="00735E34"/>
    <w:rPr>
      <w:rFonts w:ascii="Wingdings" w:hAnsi="Wingdings" w:cs="Wingdings"/>
    </w:rPr>
  </w:style>
  <w:style w:type="character" w:customStyle="1" w:styleId="WW8Num7z3">
    <w:name w:val="WW8Num7z3"/>
    <w:qFormat/>
    <w:rsid w:val="00735E34"/>
    <w:rPr>
      <w:rFonts w:ascii="Symbol" w:hAnsi="Symbol" w:cs="Symbol"/>
    </w:rPr>
  </w:style>
  <w:style w:type="character" w:customStyle="1" w:styleId="WW8Num8z0">
    <w:name w:val="WW8Num8z0"/>
    <w:qFormat/>
    <w:rsid w:val="00735E34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35E34"/>
    <w:rPr>
      <w:rFonts w:ascii="Courier New" w:hAnsi="Courier New" w:cs="Courier New"/>
    </w:rPr>
  </w:style>
  <w:style w:type="character" w:customStyle="1" w:styleId="WW8Num8z2">
    <w:name w:val="WW8Num8z2"/>
    <w:qFormat/>
    <w:rsid w:val="00735E34"/>
    <w:rPr>
      <w:rFonts w:ascii="Wingdings" w:hAnsi="Wingdings" w:cs="Wingdings"/>
    </w:rPr>
  </w:style>
  <w:style w:type="character" w:customStyle="1" w:styleId="WW8Num8z3">
    <w:name w:val="WW8Num8z3"/>
    <w:qFormat/>
    <w:rsid w:val="00735E34"/>
    <w:rPr>
      <w:rFonts w:ascii="Symbol" w:hAnsi="Symbol" w:cs="Symbol"/>
    </w:rPr>
  </w:style>
  <w:style w:type="character" w:customStyle="1" w:styleId="WW8Num9z0">
    <w:name w:val="WW8Num9z0"/>
    <w:qFormat/>
    <w:rsid w:val="00735E34"/>
  </w:style>
  <w:style w:type="character" w:customStyle="1" w:styleId="WW8Num9z1">
    <w:name w:val="WW8Num9z1"/>
    <w:qFormat/>
    <w:rsid w:val="00735E34"/>
  </w:style>
  <w:style w:type="character" w:customStyle="1" w:styleId="WW8Num9z2">
    <w:name w:val="WW8Num9z2"/>
    <w:qFormat/>
    <w:rsid w:val="00735E34"/>
  </w:style>
  <w:style w:type="character" w:customStyle="1" w:styleId="WW8Num9z3">
    <w:name w:val="WW8Num9z3"/>
    <w:qFormat/>
    <w:rsid w:val="00735E34"/>
  </w:style>
  <w:style w:type="character" w:customStyle="1" w:styleId="WW8Num9z4">
    <w:name w:val="WW8Num9z4"/>
    <w:qFormat/>
    <w:rsid w:val="00735E34"/>
  </w:style>
  <w:style w:type="character" w:customStyle="1" w:styleId="WW8Num9z5">
    <w:name w:val="WW8Num9z5"/>
    <w:qFormat/>
    <w:rsid w:val="00735E34"/>
  </w:style>
  <w:style w:type="character" w:customStyle="1" w:styleId="WW8Num9z6">
    <w:name w:val="WW8Num9z6"/>
    <w:qFormat/>
    <w:rsid w:val="00735E34"/>
  </w:style>
  <w:style w:type="character" w:customStyle="1" w:styleId="WW8Num9z7">
    <w:name w:val="WW8Num9z7"/>
    <w:qFormat/>
    <w:rsid w:val="00735E34"/>
  </w:style>
  <w:style w:type="character" w:customStyle="1" w:styleId="WW8Num9z8">
    <w:name w:val="WW8Num9z8"/>
    <w:qFormat/>
    <w:rsid w:val="00735E34"/>
  </w:style>
  <w:style w:type="character" w:customStyle="1" w:styleId="WW8Num10z0">
    <w:name w:val="WW8Num10z0"/>
    <w:qFormat/>
    <w:rsid w:val="00735E34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735E34"/>
    <w:rPr>
      <w:rFonts w:ascii="Courier New" w:hAnsi="Courier New" w:cs="Courier New"/>
    </w:rPr>
  </w:style>
  <w:style w:type="character" w:customStyle="1" w:styleId="WW8Num10z2">
    <w:name w:val="WW8Num10z2"/>
    <w:qFormat/>
    <w:rsid w:val="00735E34"/>
    <w:rPr>
      <w:rFonts w:ascii="Wingdings" w:hAnsi="Wingdings" w:cs="Wingdings"/>
    </w:rPr>
  </w:style>
  <w:style w:type="character" w:customStyle="1" w:styleId="WW8Num10z3">
    <w:name w:val="WW8Num10z3"/>
    <w:qFormat/>
    <w:rsid w:val="00735E34"/>
    <w:rPr>
      <w:rFonts w:ascii="Symbol" w:hAnsi="Symbol" w:cs="Symbol"/>
    </w:rPr>
  </w:style>
  <w:style w:type="character" w:customStyle="1" w:styleId="WW8Num11z0">
    <w:name w:val="WW8Num11z0"/>
    <w:qFormat/>
    <w:rsid w:val="00735E34"/>
  </w:style>
  <w:style w:type="character" w:customStyle="1" w:styleId="WW8Num11z1">
    <w:name w:val="WW8Num11z1"/>
    <w:qFormat/>
    <w:rsid w:val="00735E34"/>
  </w:style>
  <w:style w:type="character" w:customStyle="1" w:styleId="WW8Num11z2">
    <w:name w:val="WW8Num11z2"/>
    <w:qFormat/>
    <w:rsid w:val="00735E34"/>
  </w:style>
  <w:style w:type="character" w:customStyle="1" w:styleId="WW8Num11z3">
    <w:name w:val="WW8Num11z3"/>
    <w:qFormat/>
    <w:rsid w:val="00735E34"/>
  </w:style>
  <w:style w:type="character" w:customStyle="1" w:styleId="WW8Num11z4">
    <w:name w:val="WW8Num11z4"/>
    <w:qFormat/>
    <w:rsid w:val="00735E34"/>
  </w:style>
  <w:style w:type="character" w:customStyle="1" w:styleId="WW8Num11z5">
    <w:name w:val="WW8Num11z5"/>
    <w:qFormat/>
    <w:rsid w:val="00735E34"/>
  </w:style>
  <w:style w:type="character" w:customStyle="1" w:styleId="WW8Num11z6">
    <w:name w:val="WW8Num11z6"/>
    <w:qFormat/>
    <w:rsid w:val="00735E34"/>
  </w:style>
  <w:style w:type="character" w:customStyle="1" w:styleId="WW8Num11z7">
    <w:name w:val="WW8Num11z7"/>
    <w:qFormat/>
    <w:rsid w:val="00735E34"/>
  </w:style>
  <w:style w:type="character" w:customStyle="1" w:styleId="WW8Num11z8">
    <w:name w:val="WW8Num11z8"/>
    <w:qFormat/>
    <w:rsid w:val="00735E34"/>
  </w:style>
  <w:style w:type="character" w:customStyle="1" w:styleId="Absatz-Standardschriftart">
    <w:name w:val="Absatz-Standardschriftart"/>
    <w:qFormat/>
    <w:rsid w:val="00735E34"/>
  </w:style>
  <w:style w:type="character" w:customStyle="1" w:styleId="WW-DefaultParagraphFont">
    <w:name w:val="WW-Default Paragraph Font"/>
    <w:qFormat/>
    <w:rsid w:val="00735E34"/>
  </w:style>
  <w:style w:type="character" w:customStyle="1" w:styleId="Bullets">
    <w:name w:val="Bullets"/>
    <w:qFormat/>
    <w:rsid w:val="00735E34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735E34"/>
    <w:rPr>
      <w:sz w:val="27"/>
      <w:szCs w:val="27"/>
    </w:rPr>
  </w:style>
  <w:style w:type="character" w:customStyle="1" w:styleId="InternetLink">
    <w:name w:val="Internet Link"/>
    <w:rsid w:val="00735E34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735E34"/>
  </w:style>
  <w:style w:type="character" w:customStyle="1" w:styleId="BodyText2Char">
    <w:name w:val="Body Text 2 Char"/>
    <w:qFormat/>
    <w:rsid w:val="00735E34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735E34"/>
  </w:style>
  <w:style w:type="character" w:customStyle="1" w:styleId="vidividi1">
    <w:name w:val="vidi_vidi1"/>
    <w:qFormat/>
    <w:rsid w:val="00735E34"/>
    <w:rPr>
      <w:b/>
      <w:bCs/>
      <w:color w:val="800000"/>
      <w:shd w:val="clear" w:color="auto" w:fill="FFFFFF"/>
    </w:rPr>
  </w:style>
  <w:style w:type="character" w:customStyle="1" w:styleId="PlainTextChar">
    <w:name w:val="Plain Text Char"/>
    <w:qFormat/>
    <w:rsid w:val="00735E34"/>
    <w:rPr>
      <w:rFonts w:ascii="Courier New" w:hAnsi="Courier New" w:cs="Courier New"/>
    </w:rPr>
  </w:style>
  <w:style w:type="character" w:styleId="CommentReference">
    <w:name w:val="annotation reference"/>
    <w:qFormat/>
    <w:rsid w:val="00735E34"/>
    <w:rPr>
      <w:sz w:val="16"/>
      <w:szCs w:val="16"/>
    </w:rPr>
  </w:style>
  <w:style w:type="character" w:customStyle="1" w:styleId="CommentTextChar">
    <w:name w:val="Comment Text Char"/>
    <w:qFormat/>
    <w:rsid w:val="00735E34"/>
    <w:rPr>
      <w:rFonts w:ascii="Arial" w:hAnsi="Arial" w:cs="Arial"/>
    </w:rPr>
  </w:style>
  <w:style w:type="character" w:customStyle="1" w:styleId="BalloonTextChar">
    <w:name w:val="Balloon Text Char"/>
    <w:qFormat/>
    <w:rsid w:val="00735E34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735E34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735E34"/>
  </w:style>
  <w:style w:type="character" w:customStyle="1" w:styleId="HeaderChar">
    <w:name w:val="Header Char"/>
    <w:uiPriority w:val="99"/>
    <w:qFormat/>
    <w:rsid w:val="00735E34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735E34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735E34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735E34"/>
    <w:rPr>
      <w:lang w:val="nl-NL"/>
    </w:rPr>
  </w:style>
  <w:style w:type="paragraph" w:customStyle="1" w:styleId="Heading">
    <w:name w:val="Heading"/>
    <w:basedOn w:val="Normal"/>
    <w:next w:val="BodyText"/>
    <w:qFormat/>
    <w:rsid w:val="00735E34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735E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E34"/>
    <w:rPr>
      <w:rFonts w:ascii="Arial" w:eastAsia="Times New Roman" w:hAnsi="Arial" w:cs="Arial"/>
      <w:sz w:val="28"/>
      <w:szCs w:val="28"/>
      <w:lang w:eastAsia="zh-CN"/>
    </w:rPr>
  </w:style>
  <w:style w:type="paragraph" w:styleId="List">
    <w:name w:val="List"/>
    <w:basedOn w:val="BodyText"/>
    <w:rsid w:val="00735E34"/>
    <w:rPr>
      <w:rFonts w:cs="Tahoma"/>
    </w:rPr>
  </w:style>
  <w:style w:type="paragraph" w:styleId="Caption">
    <w:name w:val="caption"/>
    <w:basedOn w:val="Normal"/>
    <w:qFormat/>
    <w:rsid w:val="00735E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735E34"/>
    <w:pPr>
      <w:suppressLineNumbers/>
    </w:pPr>
    <w:rPr>
      <w:rFonts w:cs="Tahoma"/>
    </w:rPr>
  </w:style>
  <w:style w:type="paragraph" w:customStyle="1" w:styleId="WW-Default">
    <w:name w:val="WW-Default"/>
    <w:qFormat/>
    <w:rsid w:val="00735E3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rsid w:val="00735E34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E34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735E34"/>
    <w:pPr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1"/>
    <w:qFormat/>
    <w:rsid w:val="00735E34"/>
    <w:pPr>
      <w:spacing w:after="120" w:line="480" w:lineRule="auto"/>
    </w:pPr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rsid w:val="00735E34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1tekst">
    <w:name w:val="1tekst"/>
    <w:basedOn w:val="Normal"/>
    <w:qFormat/>
    <w:rsid w:val="00735E34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735E34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735E34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735E34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735E34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735E34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735E34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735E34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link w:val="PlainTextChar1"/>
    <w:qFormat/>
    <w:rsid w:val="00735E34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735E3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Potpisnik">
    <w:name w:val="Potpisnik"/>
    <w:basedOn w:val="Normal"/>
    <w:next w:val="Normal"/>
    <w:qFormat/>
    <w:rsid w:val="00735E34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qFormat/>
    <w:rsid w:val="00735E34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735E34"/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qFormat/>
    <w:rsid w:val="00735E34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35E34"/>
    <w:rPr>
      <w:rFonts w:ascii="Tahoma" w:eastAsia="Times New Roman" w:hAnsi="Tahoma" w:cs="Times New Roman"/>
      <w:sz w:val="16"/>
      <w:szCs w:val="16"/>
      <w:lang w:eastAsia="zh-CN"/>
    </w:rPr>
  </w:style>
  <w:style w:type="paragraph" w:styleId="Footer">
    <w:name w:val="footer"/>
    <w:basedOn w:val="Normal"/>
    <w:link w:val="FooterChar1"/>
    <w:uiPriority w:val="99"/>
    <w:rsid w:val="00735E34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character" w:customStyle="1" w:styleId="FooterChar1">
    <w:name w:val="Footer Char1"/>
    <w:basedOn w:val="DefaultParagraphFont"/>
    <w:link w:val="Footer"/>
    <w:uiPriority w:val="99"/>
    <w:rsid w:val="00735E34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Header">
    <w:name w:val="header"/>
    <w:basedOn w:val="Normal"/>
    <w:link w:val="HeaderChar1"/>
    <w:uiPriority w:val="99"/>
    <w:rsid w:val="00735E3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735E34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LO-normal">
    <w:name w:val="LO-normal"/>
    <w:basedOn w:val="Normal"/>
    <w:qFormat/>
    <w:rsid w:val="00735E34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735E3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35E34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customStyle="1" w:styleId="obrazac">
    <w:name w:val="obrazac"/>
    <w:basedOn w:val="Normal"/>
    <w:qFormat/>
    <w:rsid w:val="00735E34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735E34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qFormat/>
    <w:rsid w:val="00735E34"/>
    <w:pPr>
      <w:spacing w:after="120"/>
    </w:pPr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735E34"/>
    <w:rPr>
      <w:rFonts w:ascii="Arial" w:eastAsia="Times New Roman" w:hAnsi="Arial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735E34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character" w:customStyle="1" w:styleId="FootnoteTextChar1">
    <w:name w:val="Footnote Text Char1"/>
    <w:basedOn w:val="DefaultParagraphFont"/>
    <w:link w:val="FootnoteText"/>
    <w:rsid w:val="00735E34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customStyle="1" w:styleId="TFax5">
    <w:name w:val="TFax 5"/>
    <w:basedOn w:val="Heading5"/>
    <w:qFormat/>
    <w:rsid w:val="00735E34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735E34"/>
  </w:style>
  <w:style w:type="numbering" w:customStyle="1" w:styleId="WW8Num1">
    <w:name w:val="WW8Num1"/>
    <w:qFormat/>
    <w:rsid w:val="00735E34"/>
  </w:style>
  <w:style w:type="numbering" w:customStyle="1" w:styleId="WW8Num2">
    <w:name w:val="WW8Num2"/>
    <w:qFormat/>
    <w:rsid w:val="00735E34"/>
  </w:style>
  <w:style w:type="numbering" w:customStyle="1" w:styleId="WW8Num3">
    <w:name w:val="WW8Num3"/>
    <w:qFormat/>
    <w:rsid w:val="00735E34"/>
  </w:style>
  <w:style w:type="numbering" w:customStyle="1" w:styleId="WW8Num4">
    <w:name w:val="WW8Num4"/>
    <w:qFormat/>
    <w:rsid w:val="00735E34"/>
  </w:style>
  <w:style w:type="numbering" w:customStyle="1" w:styleId="WW8Num5">
    <w:name w:val="WW8Num5"/>
    <w:qFormat/>
    <w:rsid w:val="00735E34"/>
  </w:style>
  <w:style w:type="numbering" w:customStyle="1" w:styleId="WW8Num6">
    <w:name w:val="WW8Num6"/>
    <w:qFormat/>
    <w:rsid w:val="00735E34"/>
  </w:style>
  <w:style w:type="numbering" w:customStyle="1" w:styleId="WW8Num7">
    <w:name w:val="WW8Num7"/>
    <w:qFormat/>
    <w:rsid w:val="00735E34"/>
  </w:style>
  <w:style w:type="numbering" w:customStyle="1" w:styleId="WW8Num8">
    <w:name w:val="WW8Num8"/>
    <w:qFormat/>
    <w:rsid w:val="00735E34"/>
  </w:style>
  <w:style w:type="numbering" w:customStyle="1" w:styleId="WW8Num9">
    <w:name w:val="WW8Num9"/>
    <w:qFormat/>
    <w:rsid w:val="00735E34"/>
  </w:style>
  <w:style w:type="numbering" w:customStyle="1" w:styleId="WW8Num10">
    <w:name w:val="WW8Num10"/>
    <w:qFormat/>
    <w:rsid w:val="00735E34"/>
  </w:style>
  <w:style w:type="numbering" w:customStyle="1" w:styleId="WW8Num11">
    <w:name w:val="WW8Num11"/>
    <w:qFormat/>
    <w:rsid w:val="00735E34"/>
  </w:style>
  <w:style w:type="paragraph" w:styleId="NoSpacing">
    <w:name w:val="No Spacing"/>
    <w:uiPriority w:val="1"/>
    <w:qFormat/>
    <w:rsid w:val="0073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rsid w:val="00735E34"/>
  </w:style>
  <w:style w:type="character" w:customStyle="1" w:styleId="WW-Absatz-Standardschriftart1">
    <w:name w:val="WW-Absatz-Standardschriftart1"/>
    <w:rsid w:val="00735E34"/>
  </w:style>
  <w:style w:type="character" w:customStyle="1" w:styleId="WW-Absatz-Standardschriftart11">
    <w:name w:val="WW-Absatz-Standardschriftart11"/>
    <w:rsid w:val="00735E34"/>
  </w:style>
  <w:style w:type="character" w:customStyle="1" w:styleId="WW-Absatz-Standardschriftart111">
    <w:name w:val="WW-Absatz-Standardschriftart111"/>
    <w:rsid w:val="00735E34"/>
  </w:style>
  <w:style w:type="character" w:customStyle="1" w:styleId="WW-Absatz-Standardschriftart1111">
    <w:name w:val="WW-Absatz-Standardschriftart1111"/>
    <w:rsid w:val="00735E34"/>
  </w:style>
  <w:style w:type="character" w:customStyle="1" w:styleId="WW-Absatz-Standardschriftart11111">
    <w:name w:val="WW-Absatz-Standardschriftart11111"/>
    <w:rsid w:val="00735E34"/>
  </w:style>
  <w:style w:type="character" w:customStyle="1" w:styleId="WW-Absatz-Standardschriftart111111">
    <w:name w:val="WW-Absatz-Standardschriftart111111"/>
    <w:rsid w:val="00735E34"/>
  </w:style>
  <w:style w:type="character" w:customStyle="1" w:styleId="WW-Absatz-Standardschriftart1111111">
    <w:name w:val="WW-Absatz-Standardschriftart1111111"/>
    <w:rsid w:val="00735E34"/>
  </w:style>
  <w:style w:type="character" w:customStyle="1" w:styleId="WW8Num12z0">
    <w:name w:val="WW8Num12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735E34"/>
    <w:rPr>
      <w:sz w:val="20"/>
      <w:szCs w:val="20"/>
    </w:rPr>
  </w:style>
  <w:style w:type="character" w:customStyle="1" w:styleId="WW8Num14z0">
    <w:name w:val="WW8Num14z0"/>
    <w:rsid w:val="00735E34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735E34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735E34"/>
    <w:rPr>
      <w:rFonts w:ascii="Wingdings" w:hAnsi="Wingdings"/>
    </w:rPr>
  </w:style>
  <w:style w:type="character" w:customStyle="1" w:styleId="WW8Num14z3">
    <w:name w:val="WW8Num14z3"/>
    <w:rsid w:val="00735E34"/>
    <w:rPr>
      <w:rFonts w:ascii="Symbol" w:hAnsi="Symbol"/>
    </w:rPr>
  </w:style>
  <w:style w:type="character" w:customStyle="1" w:styleId="WW8Num14z4">
    <w:name w:val="WW8Num14z4"/>
    <w:rsid w:val="00735E34"/>
    <w:rPr>
      <w:rFonts w:ascii="Courier New" w:hAnsi="Courier New" w:cs="Courier New"/>
    </w:rPr>
  </w:style>
  <w:style w:type="character" w:customStyle="1" w:styleId="WW8Num15z0">
    <w:name w:val="WW8Num15z0"/>
    <w:rsid w:val="00735E34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735E34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735E34"/>
    <w:rPr>
      <w:rFonts w:ascii="Wingdings" w:hAnsi="Wingdings"/>
    </w:rPr>
  </w:style>
  <w:style w:type="character" w:customStyle="1" w:styleId="WW8Num15z3">
    <w:name w:val="WW8Num15z3"/>
    <w:rsid w:val="00735E34"/>
    <w:rPr>
      <w:rFonts w:ascii="Symbol" w:hAnsi="Symbol"/>
    </w:rPr>
  </w:style>
  <w:style w:type="character" w:customStyle="1" w:styleId="WW8Num15z4">
    <w:name w:val="WW8Num15z4"/>
    <w:rsid w:val="00735E34"/>
    <w:rPr>
      <w:rFonts w:ascii="Courier New" w:hAnsi="Courier New" w:cs="Courier New"/>
    </w:rPr>
  </w:style>
  <w:style w:type="character" w:customStyle="1" w:styleId="WW8Num16z0">
    <w:name w:val="WW8Num16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735E34"/>
    <w:rPr>
      <w:sz w:val="20"/>
      <w:szCs w:val="20"/>
    </w:rPr>
  </w:style>
  <w:style w:type="character" w:customStyle="1" w:styleId="WW8Num18z0">
    <w:name w:val="WW8Num18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735E34"/>
    <w:rPr>
      <w:b w:val="0"/>
      <w:i w:val="0"/>
      <w:sz w:val="20"/>
      <w:szCs w:val="20"/>
    </w:rPr>
  </w:style>
  <w:style w:type="character" w:customStyle="1" w:styleId="WW8Num20z0">
    <w:name w:val="WW8Num20z0"/>
    <w:rsid w:val="00735E34"/>
    <w:rPr>
      <w:sz w:val="20"/>
      <w:szCs w:val="20"/>
    </w:rPr>
  </w:style>
  <w:style w:type="character" w:customStyle="1" w:styleId="WW8Num21z0">
    <w:name w:val="WW8Num21z0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735E34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735E34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735E34"/>
    <w:rPr>
      <w:rFonts w:ascii="Wingdings" w:hAnsi="Wingdings"/>
    </w:rPr>
  </w:style>
  <w:style w:type="character" w:customStyle="1" w:styleId="WW8Num22z3">
    <w:name w:val="WW8Num22z3"/>
    <w:rsid w:val="00735E34"/>
    <w:rPr>
      <w:rFonts w:ascii="Symbol" w:hAnsi="Symbol"/>
    </w:rPr>
  </w:style>
  <w:style w:type="character" w:customStyle="1" w:styleId="WW8Num22z4">
    <w:name w:val="WW8Num22z4"/>
    <w:rsid w:val="00735E34"/>
    <w:rPr>
      <w:rFonts w:ascii="Courier New" w:hAnsi="Courier New" w:cs="Courier New"/>
    </w:rPr>
  </w:style>
  <w:style w:type="character" w:customStyle="1" w:styleId="WW8Num23z0">
    <w:name w:val="WW8Num23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735E34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735E34"/>
    <w:rPr>
      <w:rFonts w:ascii="Wingdings" w:hAnsi="Wingdings"/>
    </w:rPr>
  </w:style>
  <w:style w:type="character" w:customStyle="1" w:styleId="WW8Num24z3">
    <w:name w:val="WW8Num24z3"/>
    <w:rsid w:val="00735E34"/>
    <w:rPr>
      <w:rFonts w:ascii="Symbol" w:hAnsi="Symbol"/>
    </w:rPr>
  </w:style>
  <w:style w:type="character" w:customStyle="1" w:styleId="WW8Num24z4">
    <w:name w:val="WW8Num24z4"/>
    <w:rsid w:val="00735E34"/>
    <w:rPr>
      <w:rFonts w:ascii="Courier New" w:hAnsi="Courier New" w:cs="Courier New"/>
    </w:rPr>
  </w:style>
  <w:style w:type="character" w:customStyle="1" w:styleId="Teletype">
    <w:name w:val="Teletype"/>
    <w:rsid w:val="00735E34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735E34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735E34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735E34"/>
  </w:style>
  <w:style w:type="character" w:customStyle="1" w:styleId="TitleChar">
    <w:name w:val="Title Char"/>
    <w:basedOn w:val="DefaultParagraphFont"/>
    <w:link w:val="Title"/>
    <w:rsid w:val="00735E34"/>
    <w:rPr>
      <w:rFonts w:ascii="Arial" w:eastAsia="DejaVu Sans" w:hAnsi="Arial" w:cs="Lohit Hindi"/>
      <w:sz w:val="28"/>
      <w:szCs w:val="28"/>
      <w:lang w:val="hr-HR" w:eastAsia="ar-SA"/>
    </w:rPr>
  </w:style>
  <w:style w:type="paragraph" w:styleId="Subtitle">
    <w:name w:val="Subtitle"/>
    <w:basedOn w:val="Naslov1"/>
    <w:next w:val="BodyText"/>
    <w:link w:val="SubtitleChar"/>
    <w:qFormat/>
    <w:rsid w:val="00735E3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735E34"/>
    <w:rPr>
      <w:rFonts w:ascii="Arial" w:eastAsia="DejaVu Sans" w:hAnsi="Arial" w:cs="Lohit Hindi"/>
      <w:i/>
      <w:iCs/>
      <w:sz w:val="28"/>
      <w:szCs w:val="28"/>
      <w:lang w:val="hr-HR" w:eastAsia="ar-SA"/>
    </w:rPr>
  </w:style>
  <w:style w:type="paragraph" w:customStyle="1" w:styleId="Opis">
    <w:name w:val="Opis"/>
    <w:basedOn w:val="Normal"/>
    <w:rsid w:val="00735E34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735E34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735E34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735E34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735E34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735E34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735E34"/>
    <w:pPr>
      <w:jc w:val="center"/>
    </w:pPr>
    <w:rPr>
      <w:b/>
      <w:bCs/>
    </w:rPr>
  </w:style>
  <w:style w:type="character" w:styleId="Hyperlink">
    <w:name w:val="Hyperlink"/>
    <w:rsid w:val="00735E34"/>
    <w:rPr>
      <w:color w:val="0000FF"/>
      <w:u w:val="single"/>
    </w:rPr>
  </w:style>
  <w:style w:type="character" w:styleId="FollowedHyperlink">
    <w:name w:val="FollowedHyperlink"/>
    <w:rsid w:val="00735E34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735E34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735E34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735E34"/>
    <w:rPr>
      <w:b/>
      <w:bCs/>
    </w:rPr>
  </w:style>
  <w:style w:type="character" w:styleId="FootnoteReference">
    <w:name w:val="footnote reference"/>
    <w:rsid w:val="00735E34"/>
    <w:rPr>
      <w:vertAlign w:val="superscript"/>
    </w:rPr>
  </w:style>
  <w:style w:type="table" w:styleId="TableGrid">
    <w:name w:val="Table Grid"/>
    <w:basedOn w:val="TableNormal"/>
    <w:rsid w:val="0073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adrajitablice111111">
    <w:name w:val="WW-Sadržaji tablice111111"/>
    <w:basedOn w:val="BodyText"/>
    <w:rsid w:val="00735E34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735E34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735E3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34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35E3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E34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link w:val="Heading3Char"/>
    <w:qFormat/>
    <w:rsid w:val="00735E34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735E34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35E3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35E34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735E34"/>
    <w:rPr>
      <w:rFonts w:ascii="Times New Roman" w:eastAsia="Times New Roman" w:hAnsi="Times New Roman" w:cs="Times New Roman"/>
      <w:b/>
      <w:bCs/>
      <w:iCs/>
      <w:sz w:val="36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735E34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735E3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735E3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735E34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735E34"/>
    <w:rPr>
      <w:rFonts w:ascii="Courier New" w:hAnsi="Courier New" w:cs="Courier New"/>
    </w:rPr>
  </w:style>
  <w:style w:type="character" w:customStyle="1" w:styleId="WW8Num1z2">
    <w:name w:val="WW8Num1z2"/>
    <w:qFormat/>
    <w:rsid w:val="00735E34"/>
    <w:rPr>
      <w:rFonts w:ascii="Wingdings" w:hAnsi="Wingdings" w:cs="Wingdings"/>
    </w:rPr>
  </w:style>
  <w:style w:type="character" w:customStyle="1" w:styleId="WW8Num1z3">
    <w:name w:val="WW8Num1z3"/>
    <w:qFormat/>
    <w:rsid w:val="00735E34"/>
    <w:rPr>
      <w:rFonts w:ascii="Symbol" w:hAnsi="Symbol" w:cs="Symbol"/>
    </w:rPr>
  </w:style>
  <w:style w:type="character" w:customStyle="1" w:styleId="WW8Num2z0">
    <w:name w:val="WW8Num2z0"/>
    <w:qFormat/>
    <w:rsid w:val="00735E34"/>
    <w:rPr>
      <w:rFonts w:ascii="Arial" w:eastAsia="Times New Roman" w:hAnsi="Arial" w:cs="Arial"/>
    </w:rPr>
  </w:style>
  <w:style w:type="character" w:customStyle="1" w:styleId="WW8Num2z1">
    <w:name w:val="WW8Num2z1"/>
    <w:qFormat/>
    <w:rsid w:val="00735E34"/>
    <w:rPr>
      <w:rFonts w:ascii="Courier New" w:hAnsi="Courier New" w:cs="Courier New"/>
    </w:rPr>
  </w:style>
  <w:style w:type="character" w:customStyle="1" w:styleId="WW8Num2z2">
    <w:name w:val="WW8Num2z2"/>
    <w:qFormat/>
    <w:rsid w:val="00735E34"/>
    <w:rPr>
      <w:rFonts w:ascii="Wingdings" w:hAnsi="Wingdings" w:cs="Wingdings"/>
    </w:rPr>
  </w:style>
  <w:style w:type="character" w:customStyle="1" w:styleId="WW8Num2z3">
    <w:name w:val="WW8Num2z3"/>
    <w:qFormat/>
    <w:rsid w:val="00735E34"/>
    <w:rPr>
      <w:rFonts w:ascii="Symbol" w:hAnsi="Symbol" w:cs="Symbol"/>
    </w:rPr>
  </w:style>
  <w:style w:type="character" w:customStyle="1" w:styleId="WW8Num3z0">
    <w:name w:val="WW8Num3z0"/>
    <w:qFormat/>
    <w:rsid w:val="00735E34"/>
    <w:rPr>
      <w:color w:val="000000"/>
    </w:rPr>
  </w:style>
  <w:style w:type="character" w:customStyle="1" w:styleId="WW8Num3z1">
    <w:name w:val="WW8Num3z1"/>
    <w:qFormat/>
    <w:rsid w:val="00735E34"/>
  </w:style>
  <w:style w:type="character" w:customStyle="1" w:styleId="WW8Num3z2">
    <w:name w:val="WW8Num3z2"/>
    <w:qFormat/>
    <w:rsid w:val="00735E34"/>
  </w:style>
  <w:style w:type="character" w:customStyle="1" w:styleId="WW8Num3z3">
    <w:name w:val="WW8Num3z3"/>
    <w:qFormat/>
    <w:rsid w:val="00735E34"/>
  </w:style>
  <w:style w:type="character" w:customStyle="1" w:styleId="WW8Num3z4">
    <w:name w:val="WW8Num3z4"/>
    <w:qFormat/>
    <w:rsid w:val="00735E34"/>
  </w:style>
  <w:style w:type="character" w:customStyle="1" w:styleId="WW8Num3z5">
    <w:name w:val="WW8Num3z5"/>
    <w:qFormat/>
    <w:rsid w:val="00735E34"/>
  </w:style>
  <w:style w:type="character" w:customStyle="1" w:styleId="WW8Num3z6">
    <w:name w:val="WW8Num3z6"/>
    <w:qFormat/>
    <w:rsid w:val="00735E34"/>
  </w:style>
  <w:style w:type="character" w:customStyle="1" w:styleId="WW8Num3z7">
    <w:name w:val="WW8Num3z7"/>
    <w:qFormat/>
    <w:rsid w:val="00735E34"/>
  </w:style>
  <w:style w:type="character" w:customStyle="1" w:styleId="WW8Num3z8">
    <w:name w:val="WW8Num3z8"/>
    <w:qFormat/>
    <w:rsid w:val="00735E34"/>
  </w:style>
  <w:style w:type="character" w:customStyle="1" w:styleId="WW8Num4z0">
    <w:name w:val="WW8Num4z0"/>
    <w:qFormat/>
    <w:rsid w:val="00735E34"/>
  </w:style>
  <w:style w:type="character" w:customStyle="1" w:styleId="WW8Num4z1">
    <w:name w:val="WW8Num4z1"/>
    <w:qFormat/>
    <w:rsid w:val="00735E34"/>
  </w:style>
  <w:style w:type="character" w:customStyle="1" w:styleId="WW8Num4z2">
    <w:name w:val="WW8Num4z2"/>
    <w:qFormat/>
    <w:rsid w:val="00735E34"/>
  </w:style>
  <w:style w:type="character" w:customStyle="1" w:styleId="WW8Num4z3">
    <w:name w:val="WW8Num4z3"/>
    <w:qFormat/>
    <w:rsid w:val="00735E34"/>
  </w:style>
  <w:style w:type="character" w:customStyle="1" w:styleId="WW8Num4z4">
    <w:name w:val="WW8Num4z4"/>
    <w:qFormat/>
    <w:rsid w:val="00735E34"/>
  </w:style>
  <w:style w:type="character" w:customStyle="1" w:styleId="WW8Num4z5">
    <w:name w:val="WW8Num4z5"/>
    <w:qFormat/>
    <w:rsid w:val="00735E34"/>
  </w:style>
  <w:style w:type="character" w:customStyle="1" w:styleId="WW8Num4z6">
    <w:name w:val="WW8Num4z6"/>
    <w:qFormat/>
    <w:rsid w:val="00735E34"/>
  </w:style>
  <w:style w:type="character" w:customStyle="1" w:styleId="WW8Num4z7">
    <w:name w:val="WW8Num4z7"/>
    <w:qFormat/>
    <w:rsid w:val="00735E34"/>
  </w:style>
  <w:style w:type="character" w:customStyle="1" w:styleId="WW8Num4z8">
    <w:name w:val="WW8Num4z8"/>
    <w:qFormat/>
    <w:rsid w:val="00735E34"/>
  </w:style>
  <w:style w:type="character" w:customStyle="1" w:styleId="WW8Num5z0">
    <w:name w:val="WW8Num5z0"/>
    <w:qFormat/>
    <w:rsid w:val="00735E34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735E34"/>
    <w:rPr>
      <w:rFonts w:ascii="Courier New" w:hAnsi="Courier New" w:cs="Courier New"/>
    </w:rPr>
  </w:style>
  <w:style w:type="character" w:customStyle="1" w:styleId="WW8Num5z2">
    <w:name w:val="WW8Num5z2"/>
    <w:qFormat/>
    <w:rsid w:val="00735E34"/>
    <w:rPr>
      <w:rFonts w:ascii="Wingdings" w:hAnsi="Wingdings" w:cs="Wingdings"/>
    </w:rPr>
  </w:style>
  <w:style w:type="character" w:customStyle="1" w:styleId="WW8Num5z3">
    <w:name w:val="WW8Num5z3"/>
    <w:qFormat/>
    <w:rsid w:val="00735E34"/>
    <w:rPr>
      <w:rFonts w:ascii="Symbol" w:hAnsi="Symbol" w:cs="Symbol"/>
    </w:rPr>
  </w:style>
  <w:style w:type="character" w:customStyle="1" w:styleId="WW8Num6z0">
    <w:name w:val="WW8Num6z0"/>
    <w:qFormat/>
    <w:rsid w:val="00735E34"/>
  </w:style>
  <w:style w:type="character" w:customStyle="1" w:styleId="WW8Num6z1">
    <w:name w:val="WW8Num6z1"/>
    <w:qFormat/>
    <w:rsid w:val="00735E34"/>
  </w:style>
  <w:style w:type="character" w:customStyle="1" w:styleId="WW8Num6z2">
    <w:name w:val="WW8Num6z2"/>
    <w:qFormat/>
    <w:rsid w:val="00735E34"/>
  </w:style>
  <w:style w:type="character" w:customStyle="1" w:styleId="WW8Num6z3">
    <w:name w:val="WW8Num6z3"/>
    <w:qFormat/>
    <w:rsid w:val="00735E34"/>
  </w:style>
  <w:style w:type="character" w:customStyle="1" w:styleId="WW8Num6z4">
    <w:name w:val="WW8Num6z4"/>
    <w:qFormat/>
    <w:rsid w:val="00735E34"/>
  </w:style>
  <w:style w:type="character" w:customStyle="1" w:styleId="WW8Num6z5">
    <w:name w:val="WW8Num6z5"/>
    <w:qFormat/>
    <w:rsid w:val="00735E34"/>
  </w:style>
  <w:style w:type="character" w:customStyle="1" w:styleId="WW8Num6z6">
    <w:name w:val="WW8Num6z6"/>
    <w:qFormat/>
    <w:rsid w:val="00735E34"/>
  </w:style>
  <w:style w:type="character" w:customStyle="1" w:styleId="WW8Num6z7">
    <w:name w:val="WW8Num6z7"/>
    <w:qFormat/>
    <w:rsid w:val="00735E34"/>
  </w:style>
  <w:style w:type="character" w:customStyle="1" w:styleId="WW8Num6z8">
    <w:name w:val="WW8Num6z8"/>
    <w:qFormat/>
    <w:rsid w:val="00735E34"/>
  </w:style>
  <w:style w:type="character" w:customStyle="1" w:styleId="WW8Num7z0">
    <w:name w:val="WW8Num7z0"/>
    <w:qFormat/>
    <w:rsid w:val="00735E34"/>
    <w:rPr>
      <w:rFonts w:ascii="Arial" w:eastAsia="Times New Roman" w:hAnsi="Arial" w:cs="Arial"/>
    </w:rPr>
  </w:style>
  <w:style w:type="character" w:customStyle="1" w:styleId="WW8Num7z1">
    <w:name w:val="WW8Num7z1"/>
    <w:qFormat/>
    <w:rsid w:val="00735E34"/>
    <w:rPr>
      <w:rFonts w:ascii="Courier New" w:hAnsi="Courier New" w:cs="Courier New"/>
    </w:rPr>
  </w:style>
  <w:style w:type="character" w:customStyle="1" w:styleId="WW8Num7z2">
    <w:name w:val="WW8Num7z2"/>
    <w:qFormat/>
    <w:rsid w:val="00735E34"/>
    <w:rPr>
      <w:rFonts w:ascii="Wingdings" w:hAnsi="Wingdings" w:cs="Wingdings"/>
    </w:rPr>
  </w:style>
  <w:style w:type="character" w:customStyle="1" w:styleId="WW8Num7z3">
    <w:name w:val="WW8Num7z3"/>
    <w:qFormat/>
    <w:rsid w:val="00735E34"/>
    <w:rPr>
      <w:rFonts w:ascii="Symbol" w:hAnsi="Symbol" w:cs="Symbol"/>
    </w:rPr>
  </w:style>
  <w:style w:type="character" w:customStyle="1" w:styleId="WW8Num8z0">
    <w:name w:val="WW8Num8z0"/>
    <w:qFormat/>
    <w:rsid w:val="00735E34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35E34"/>
    <w:rPr>
      <w:rFonts w:ascii="Courier New" w:hAnsi="Courier New" w:cs="Courier New"/>
    </w:rPr>
  </w:style>
  <w:style w:type="character" w:customStyle="1" w:styleId="WW8Num8z2">
    <w:name w:val="WW8Num8z2"/>
    <w:qFormat/>
    <w:rsid w:val="00735E34"/>
    <w:rPr>
      <w:rFonts w:ascii="Wingdings" w:hAnsi="Wingdings" w:cs="Wingdings"/>
    </w:rPr>
  </w:style>
  <w:style w:type="character" w:customStyle="1" w:styleId="WW8Num8z3">
    <w:name w:val="WW8Num8z3"/>
    <w:qFormat/>
    <w:rsid w:val="00735E34"/>
    <w:rPr>
      <w:rFonts w:ascii="Symbol" w:hAnsi="Symbol" w:cs="Symbol"/>
    </w:rPr>
  </w:style>
  <w:style w:type="character" w:customStyle="1" w:styleId="WW8Num9z0">
    <w:name w:val="WW8Num9z0"/>
    <w:qFormat/>
    <w:rsid w:val="00735E34"/>
  </w:style>
  <w:style w:type="character" w:customStyle="1" w:styleId="WW8Num9z1">
    <w:name w:val="WW8Num9z1"/>
    <w:qFormat/>
    <w:rsid w:val="00735E34"/>
  </w:style>
  <w:style w:type="character" w:customStyle="1" w:styleId="WW8Num9z2">
    <w:name w:val="WW8Num9z2"/>
    <w:qFormat/>
    <w:rsid w:val="00735E34"/>
  </w:style>
  <w:style w:type="character" w:customStyle="1" w:styleId="WW8Num9z3">
    <w:name w:val="WW8Num9z3"/>
    <w:qFormat/>
    <w:rsid w:val="00735E34"/>
  </w:style>
  <w:style w:type="character" w:customStyle="1" w:styleId="WW8Num9z4">
    <w:name w:val="WW8Num9z4"/>
    <w:qFormat/>
    <w:rsid w:val="00735E34"/>
  </w:style>
  <w:style w:type="character" w:customStyle="1" w:styleId="WW8Num9z5">
    <w:name w:val="WW8Num9z5"/>
    <w:qFormat/>
    <w:rsid w:val="00735E34"/>
  </w:style>
  <w:style w:type="character" w:customStyle="1" w:styleId="WW8Num9z6">
    <w:name w:val="WW8Num9z6"/>
    <w:qFormat/>
    <w:rsid w:val="00735E34"/>
  </w:style>
  <w:style w:type="character" w:customStyle="1" w:styleId="WW8Num9z7">
    <w:name w:val="WW8Num9z7"/>
    <w:qFormat/>
    <w:rsid w:val="00735E34"/>
  </w:style>
  <w:style w:type="character" w:customStyle="1" w:styleId="WW8Num9z8">
    <w:name w:val="WW8Num9z8"/>
    <w:qFormat/>
    <w:rsid w:val="00735E34"/>
  </w:style>
  <w:style w:type="character" w:customStyle="1" w:styleId="WW8Num10z0">
    <w:name w:val="WW8Num10z0"/>
    <w:qFormat/>
    <w:rsid w:val="00735E34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735E34"/>
    <w:rPr>
      <w:rFonts w:ascii="Courier New" w:hAnsi="Courier New" w:cs="Courier New"/>
    </w:rPr>
  </w:style>
  <w:style w:type="character" w:customStyle="1" w:styleId="WW8Num10z2">
    <w:name w:val="WW8Num10z2"/>
    <w:qFormat/>
    <w:rsid w:val="00735E34"/>
    <w:rPr>
      <w:rFonts w:ascii="Wingdings" w:hAnsi="Wingdings" w:cs="Wingdings"/>
    </w:rPr>
  </w:style>
  <w:style w:type="character" w:customStyle="1" w:styleId="WW8Num10z3">
    <w:name w:val="WW8Num10z3"/>
    <w:qFormat/>
    <w:rsid w:val="00735E34"/>
    <w:rPr>
      <w:rFonts w:ascii="Symbol" w:hAnsi="Symbol" w:cs="Symbol"/>
    </w:rPr>
  </w:style>
  <w:style w:type="character" w:customStyle="1" w:styleId="WW8Num11z0">
    <w:name w:val="WW8Num11z0"/>
    <w:qFormat/>
    <w:rsid w:val="00735E34"/>
  </w:style>
  <w:style w:type="character" w:customStyle="1" w:styleId="WW8Num11z1">
    <w:name w:val="WW8Num11z1"/>
    <w:qFormat/>
    <w:rsid w:val="00735E34"/>
  </w:style>
  <w:style w:type="character" w:customStyle="1" w:styleId="WW8Num11z2">
    <w:name w:val="WW8Num11z2"/>
    <w:qFormat/>
    <w:rsid w:val="00735E34"/>
  </w:style>
  <w:style w:type="character" w:customStyle="1" w:styleId="WW8Num11z3">
    <w:name w:val="WW8Num11z3"/>
    <w:qFormat/>
    <w:rsid w:val="00735E34"/>
  </w:style>
  <w:style w:type="character" w:customStyle="1" w:styleId="WW8Num11z4">
    <w:name w:val="WW8Num11z4"/>
    <w:qFormat/>
    <w:rsid w:val="00735E34"/>
  </w:style>
  <w:style w:type="character" w:customStyle="1" w:styleId="WW8Num11z5">
    <w:name w:val="WW8Num11z5"/>
    <w:qFormat/>
    <w:rsid w:val="00735E34"/>
  </w:style>
  <w:style w:type="character" w:customStyle="1" w:styleId="WW8Num11z6">
    <w:name w:val="WW8Num11z6"/>
    <w:qFormat/>
    <w:rsid w:val="00735E34"/>
  </w:style>
  <w:style w:type="character" w:customStyle="1" w:styleId="WW8Num11z7">
    <w:name w:val="WW8Num11z7"/>
    <w:qFormat/>
    <w:rsid w:val="00735E34"/>
  </w:style>
  <w:style w:type="character" w:customStyle="1" w:styleId="WW8Num11z8">
    <w:name w:val="WW8Num11z8"/>
    <w:qFormat/>
    <w:rsid w:val="00735E34"/>
  </w:style>
  <w:style w:type="character" w:customStyle="1" w:styleId="Absatz-Standardschriftart">
    <w:name w:val="Absatz-Standardschriftart"/>
    <w:qFormat/>
    <w:rsid w:val="00735E34"/>
  </w:style>
  <w:style w:type="character" w:customStyle="1" w:styleId="WW-DefaultParagraphFont">
    <w:name w:val="WW-Default Paragraph Font"/>
    <w:qFormat/>
    <w:rsid w:val="00735E34"/>
  </w:style>
  <w:style w:type="character" w:customStyle="1" w:styleId="Bullets">
    <w:name w:val="Bullets"/>
    <w:qFormat/>
    <w:rsid w:val="00735E34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735E34"/>
    <w:rPr>
      <w:sz w:val="27"/>
      <w:szCs w:val="27"/>
    </w:rPr>
  </w:style>
  <w:style w:type="character" w:customStyle="1" w:styleId="InternetLink">
    <w:name w:val="Internet Link"/>
    <w:rsid w:val="00735E34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735E34"/>
  </w:style>
  <w:style w:type="character" w:customStyle="1" w:styleId="BodyText2Char">
    <w:name w:val="Body Text 2 Char"/>
    <w:qFormat/>
    <w:rsid w:val="00735E34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735E34"/>
  </w:style>
  <w:style w:type="character" w:customStyle="1" w:styleId="vidividi1">
    <w:name w:val="vidi_vidi1"/>
    <w:qFormat/>
    <w:rsid w:val="00735E34"/>
    <w:rPr>
      <w:b/>
      <w:bCs/>
      <w:color w:val="800000"/>
      <w:shd w:val="clear" w:color="auto" w:fill="FFFFFF"/>
    </w:rPr>
  </w:style>
  <w:style w:type="character" w:customStyle="1" w:styleId="PlainTextChar">
    <w:name w:val="Plain Text Char"/>
    <w:qFormat/>
    <w:rsid w:val="00735E34"/>
    <w:rPr>
      <w:rFonts w:ascii="Courier New" w:hAnsi="Courier New" w:cs="Courier New"/>
    </w:rPr>
  </w:style>
  <w:style w:type="character" w:styleId="CommentReference">
    <w:name w:val="annotation reference"/>
    <w:qFormat/>
    <w:rsid w:val="00735E34"/>
    <w:rPr>
      <w:sz w:val="16"/>
      <w:szCs w:val="16"/>
    </w:rPr>
  </w:style>
  <w:style w:type="character" w:customStyle="1" w:styleId="CommentTextChar">
    <w:name w:val="Comment Text Char"/>
    <w:qFormat/>
    <w:rsid w:val="00735E34"/>
    <w:rPr>
      <w:rFonts w:ascii="Arial" w:hAnsi="Arial" w:cs="Arial"/>
    </w:rPr>
  </w:style>
  <w:style w:type="character" w:customStyle="1" w:styleId="BalloonTextChar">
    <w:name w:val="Balloon Text Char"/>
    <w:qFormat/>
    <w:rsid w:val="00735E34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735E34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735E34"/>
  </w:style>
  <w:style w:type="character" w:customStyle="1" w:styleId="HeaderChar">
    <w:name w:val="Header Char"/>
    <w:uiPriority w:val="99"/>
    <w:qFormat/>
    <w:rsid w:val="00735E34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735E34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735E34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735E34"/>
    <w:rPr>
      <w:lang w:val="nl-NL"/>
    </w:rPr>
  </w:style>
  <w:style w:type="paragraph" w:customStyle="1" w:styleId="Heading">
    <w:name w:val="Heading"/>
    <w:basedOn w:val="Normal"/>
    <w:next w:val="BodyText"/>
    <w:qFormat/>
    <w:rsid w:val="00735E34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735E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E34"/>
    <w:rPr>
      <w:rFonts w:ascii="Arial" w:eastAsia="Times New Roman" w:hAnsi="Arial" w:cs="Arial"/>
      <w:sz w:val="28"/>
      <w:szCs w:val="28"/>
      <w:lang w:eastAsia="zh-CN"/>
    </w:rPr>
  </w:style>
  <w:style w:type="paragraph" w:styleId="List">
    <w:name w:val="List"/>
    <w:basedOn w:val="BodyText"/>
    <w:rsid w:val="00735E34"/>
    <w:rPr>
      <w:rFonts w:cs="Tahoma"/>
    </w:rPr>
  </w:style>
  <w:style w:type="paragraph" w:styleId="Caption">
    <w:name w:val="caption"/>
    <w:basedOn w:val="Normal"/>
    <w:qFormat/>
    <w:rsid w:val="00735E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735E34"/>
    <w:pPr>
      <w:suppressLineNumbers/>
    </w:pPr>
    <w:rPr>
      <w:rFonts w:cs="Tahoma"/>
    </w:rPr>
  </w:style>
  <w:style w:type="paragraph" w:customStyle="1" w:styleId="WW-Default">
    <w:name w:val="WW-Default"/>
    <w:qFormat/>
    <w:rsid w:val="00735E3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rsid w:val="00735E34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E34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735E34"/>
    <w:pPr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1"/>
    <w:qFormat/>
    <w:rsid w:val="00735E34"/>
    <w:pPr>
      <w:spacing w:after="120" w:line="480" w:lineRule="auto"/>
    </w:pPr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rsid w:val="00735E34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1tekst">
    <w:name w:val="1tekst"/>
    <w:basedOn w:val="Normal"/>
    <w:qFormat/>
    <w:rsid w:val="00735E34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735E34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735E34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735E34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735E34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735E34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735E34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735E34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link w:val="PlainTextChar1"/>
    <w:qFormat/>
    <w:rsid w:val="00735E34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735E3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Potpisnik">
    <w:name w:val="Potpisnik"/>
    <w:basedOn w:val="Normal"/>
    <w:next w:val="Normal"/>
    <w:qFormat/>
    <w:rsid w:val="00735E34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qFormat/>
    <w:rsid w:val="00735E34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735E34"/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qFormat/>
    <w:rsid w:val="00735E34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35E34"/>
    <w:rPr>
      <w:rFonts w:ascii="Tahoma" w:eastAsia="Times New Roman" w:hAnsi="Tahoma" w:cs="Times New Roman"/>
      <w:sz w:val="16"/>
      <w:szCs w:val="16"/>
      <w:lang w:eastAsia="zh-CN"/>
    </w:rPr>
  </w:style>
  <w:style w:type="paragraph" w:styleId="Footer">
    <w:name w:val="footer"/>
    <w:basedOn w:val="Normal"/>
    <w:link w:val="FooterChar1"/>
    <w:uiPriority w:val="99"/>
    <w:rsid w:val="00735E34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character" w:customStyle="1" w:styleId="FooterChar1">
    <w:name w:val="Footer Char1"/>
    <w:basedOn w:val="DefaultParagraphFont"/>
    <w:link w:val="Footer"/>
    <w:uiPriority w:val="99"/>
    <w:rsid w:val="00735E34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Header">
    <w:name w:val="header"/>
    <w:basedOn w:val="Normal"/>
    <w:link w:val="HeaderChar1"/>
    <w:uiPriority w:val="99"/>
    <w:rsid w:val="00735E3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735E34"/>
    <w:rPr>
      <w:rFonts w:ascii="Arial" w:eastAsia="Times New Roman" w:hAnsi="Arial" w:cs="Times New Roman"/>
      <w:sz w:val="28"/>
      <w:szCs w:val="28"/>
      <w:lang w:eastAsia="zh-CN"/>
    </w:rPr>
  </w:style>
  <w:style w:type="paragraph" w:customStyle="1" w:styleId="LO-normal">
    <w:name w:val="LO-normal"/>
    <w:basedOn w:val="Normal"/>
    <w:qFormat/>
    <w:rsid w:val="00735E34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735E3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35E34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customStyle="1" w:styleId="obrazac">
    <w:name w:val="obrazac"/>
    <w:basedOn w:val="Normal"/>
    <w:qFormat/>
    <w:rsid w:val="00735E34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735E34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qFormat/>
    <w:rsid w:val="00735E34"/>
    <w:pPr>
      <w:spacing w:after="120"/>
    </w:pPr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735E34"/>
    <w:rPr>
      <w:rFonts w:ascii="Arial" w:eastAsia="Times New Roman" w:hAnsi="Arial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735E34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character" w:customStyle="1" w:styleId="FootnoteTextChar1">
    <w:name w:val="Footnote Text Char1"/>
    <w:basedOn w:val="DefaultParagraphFont"/>
    <w:link w:val="FootnoteText"/>
    <w:rsid w:val="00735E34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customStyle="1" w:styleId="TFax5">
    <w:name w:val="TFax 5"/>
    <w:basedOn w:val="Heading5"/>
    <w:qFormat/>
    <w:rsid w:val="00735E34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735E34"/>
  </w:style>
  <w:style w:type="numbering" w:customStyle="1" w:styleId="WW8Num1">
    <w:name w:val="WW8Num1"/>
    <w:qFormat/>
    <w:rsid w:val="00735E34"/>
  </w:style>
  <w:style w:type="numbering" w:customStyle="1" w:styleId="WW8Num2">
    <w:name w:val="WW8Num2"/>
    <w:qFormat/>
    <w:rsid w:val="00735E34"/>
  </w:style>
  <w:style w:type="numbering" w:customStyle="1" w:styleId="WW8Num3">
    <w:name w:val="WW8Num3"/>
    <w:qFormat/>
    <w:rsid w:val="00735E34"/>
  </w:style>
  <w:style w:type="numbering" w:customStyle="1" w:styleId="WW8Num4">
    <w:name w:val="WW8Num4"/>
    <w:qFormat/>
    <w:rsid w:val="00735E34"/>
  </w:style>
  <w:style w:type="numbering" w:customStyle="1" w:styleId="WW8Num5">
    <w:name w:val="WW8Num5"/>
    <w:qFormat/>
    <w:rsid w:val="00735E34"/>
  </w:style>
  <w:style w:type="numbering" w:customStyle="1" w:styleId="WW8Num6">
    <w:name w:val="WW8Num6"/>
    <w:qFormat/>
    <w:rsid w:val="00735E34"/>
  </w:style>
  <w:style w:type="numbering" w:customStyle="1" w:styleId="WW8Num7">
    <w:name w:val="WW8Num7"/>
    <w:qFormat/>
    <w:rsid w:val="00735E34"/>
  </w:style>
  <w:style w:type="numbering" w:customStyle="1" w:styleId="WW8Num8">
    <w:name w:val="WW8Num8"/>
    <w:qFormat/>
    <w:rsid w:val="00735E34"/>
  </w:style>
  <w:style w:type="numbering" w:customStyle="1" w:styleId="WW8Num9">
    <w:name w:val="WW8Num9"/>
    <w:qFormat/>
    <w:rsid w:val="00735E34"/>
  </w:style>
  <w:style w:type="numbering" w:customStyle="1" w:styleId="WW8Num10">
    <w:name w:val="WW8Num10"/>
    <w:qFormat/>
    <w:rsid w:val="00735E34"/>
  </w:style>
  <w:style w:type="numbering" w:customStyle="1" w:styleId="WW8Num11">
    <w:name w:val="WW8Num11"/>
    <w:qFormat/>
    <w:rsid w:val="00735E34"/>
  </w:style>
  <w:style w:type="paragraph" w:styleId="NoSpacing">
    <w:name w:val="No Spacing"/>
    <w:uiPriority w:val="1"/>
    <w:qFormat/>
    <w:rsid w:val="0073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rsid w:val="00735E34"/>
  </w:style>
  <w:style w:type="character" w:customStyle="1" w:styleId="WW-Absatz-Standardschriftart1">
    <w:name w:val="WW-Absatz-Standardschriftart1"/>
    <w:rsid w:val="00735E34"/>
  </w:style>
  <w:style w:type="character" w:customStyle="1" w:styleId="WW-Absatz-Standardschriftart11">
    <w:name w:val="WW-Absatz-Standardschriftart11"/>
    <w:rsid w:val="00735E34"/>
  </w:style>
  <w:style w:type="character" w:customStyle="1" w:styleId="WW-Absatz-Standardschriftart111">
    <w:name w:val="WW-Absatz-Standardschriftart111"/>
    <w:rsid w:val="00735E34"/>
  </w:style>
  <w:style w:type="character" w:customStyle="1" w:styleId="WW-Absatz-Standardschriftart1111">
    <w:name w:val="WW-Absatz-Standardschriftart1111"/>
    <w:rsid w:val="00735E34"/>
  </w:style>
  <w:style w:type="character" w:customStyle="1" w:styleId="WW-Absatz-Standardschriftart11111">
    <w:name w:val="WW-Absatz-Standardschriftart11111"/>
    <w:rsid w:val="00735E34"/>
  </w:style>
  <w:style w:type="character" w:customStyle="1" w:styleId="WW-Absatz-Standardschriftart111111">
    <w:name w:val="WW-Absatz-Standardschriftart111111"/>
    <w:rsid w:val="00735E34"/>
  </w:style>
  <w:style w:type="character" w:customStyle="1" w:styleId="WW-Absatz-Standardschriftart1111111">
    <w:name w:val="WW-Absatz-Standardschriftart1111111"/>
    <w:rsid w:val="00735E34"/>
  </w:style>
  <w:style w:type="character" w:customStyle="1" w:styleId="WW8Num12z0">
    <w:name w:val="WW8Num12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735E34"/>
    <w:rPr>
      <w:sz w:val="20"/>
      <w:szCs w:val="20"/>
    </w:rPr>
  </w:style>
  <w:style w:type="character" w:customStyle="1" w:styleId="WW8Num14z0">
    <w:name w:val="WW8Num14z0"/>
    <w:rsid w:val="00735E34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735E34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735E34"/>
    <w:rPr>
      <w:rFonts w:ascii="Wingdings" w:hAnsi="Wingdings"/>
    </w:rPr>
  </w:style>
  <w:style w:type="character" w:customStyle="1" w:styleId="WW8Num14z3">
    <w:name w:val="WW8Num14z3"/>
    <w:rsid w:val="00735E34"/>
    <w:rPr>
      <w:rFonts w:ascii="Symbol" w:hAnsi="Symbol"/>
    </w:rPr>
  </w:style>
  <w:style w:type="character" w:customStyle="1" w:styleId="WW8Num14z4">
    <w:name w:val="WW8Num14z4"/>
    <w:rsid w:val="00735E34"/>
    <w:rPr>
      <w:rFonts w:ascii="Courier New" w:hAnsi="Courier New" w:cs="Courier New"/>
    </w:rPr>
  </w:style>
  <w:style w:type="character" w:customStyle="1" w:styleId="WW8Num15z0">
    <w:name w:val="WW8Num15z0"/>
    <w:rsid w:val="00735E34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735E34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735E34"/>
    <w:rPr>
      <w:rFonts w:ascii="Wingdings" w:hAnsi="Wingdings"/>
    </w:rPr>
  </w:style>
  <w:style w:type="character" w:customStyle="1" w:styleId="WW8Num15z3">
    <w:name w:val="WW8Num15z3"/>
    <w:rsid w:val="00735E34"/>
    <w:rPr>
      <w:rFonts w:ascii="Symbol" w:hAnsi="Symbol"/>
    </w:rPr>
  </w:style>
  <w:style w:type="character" w:customStyle="1" w:styleId="WW8Num15z4">
    <w:name w:val="WW8Num15z4"/>
    <w:rsid w:val="00735E34"/>
    <w:rPr>
      <w:rFonts w:ascii="Courier New" w:hAnsi="Courier New" w:cs="Courier New"/>
    </w:rPr>
  </w:style>
  <w:style w:type="character" w:customStyle="1" w:styleId="WW8Num16z0">
    <w:name w:val="WW8Num16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735E34"/>
    <w:rPr>
      <w:sz w:val="20"/>
      <w:szCs w:val="20"/>
    </w:rPr>
  </w:style>
  <w:style w:type="character" w:customStyle="1" w:styleId="WW8Num18z0">
    <w:name w:val="WW8Num18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735E34"/>
    <w:rPr>
      <w:b w:val="0"/>
      <w:i w:val="0"/>
      <w:sz w:val="20"/>
      <w:szCs w:val="20"/>
    </w:rPr>
  </w:style>
  <w:style w:type="character" w:customStyle="1" w:styleId="WW8Num20z0">
    <w:name w:val="WW8Num20z0"/>
    <w:rsid w:val="00735E34"/>
    <w:rPr>
      <w:sz w:val="20"/>
      <w:szCs w:val="20"/>
    </w:rPr>
  </w:style>
  <w:style w:type="character" w:customStyle="1" w:styleId="WW8Num21z0">
    <w:name w:val="WW8Num21z0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735E34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735E34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735E34"/>
    <w:rPr>
      <w:rFonts w:ascii="Wingdings" w:hAnsi="Wingdings"/>
    </w:rPr>
  </w:style>
  <w:style w:type="character" w:customStyle="1" w:styleId="WW8Num22z3">
    <w:name w:val="WW8Num22z3"/>
    <w:rsid w:val="00735E34"/>
    <w:rPr>
      <w:rFonts w:ascii="Symbol" w:hAnsi="Symbol"/>
    </w:rPr>
  </w:style>
  <w:style w:type="character" w:customStyle="1" w:styleId="WW8Num22z4">
    <w:name w:val="WW8Num22z4"/>
    <w:rsid w:val="00735E34"/>
    <w:rPr>
      <w:rFonts w:ascii="Courier New" w:hAnsi="Courier New" w:cs="Courier New"/>
    </w:rPr>
  </w:style>
  <w:style w:type="character" w:customStyle="1" w:styleId="WW8Num23z0">
    <w:name w:val="WW8Num23z0"/>
    <w:rsid w:val="00735E34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735E3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735E34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735E34"/>
    <w:rPr>
      <w:rFonts w:ascii="Wingdings" w:hAnsi="Wingdings"/>
    </w:rPr>
  </w:style>
  <w:style w:type="character" w:customStyle="1" w:styleId="WW8Num24z3">
    <w:name w:val="WW8Num24z3"/>
    <w:rsid w:val="00735E34"/>
    <w:rPr>
      <w:rFonts w:ascii="Symbol" w:hAnsi="Symbol"/>
    </w:rPr>
  </w:style>
  <w:style w:type="character" w:customStyle="1" w:styleId="WW8Num24z4">
    <w:name w:val="WW8Num24z4"/>
    <w:rsid w:val="00735E34"/>
    <w:rPr>
      <w:rFonts w:ascii="Courier New" w:hAnsi="Courier New" w:cs="Courier New"/>
    </w:rPr>
  </w:style>
  <w:style w:type="character" w:customStyle="1" w:styleId="Teletype">
    <w:name w:val="Teletype"/>
    <w:rsid w:val="00735E34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735E34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735E34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735E34"/>
  </w:style>
  <w:style w:type="character" w:customStyle="1" w:styleId="TitleChar">
    <w:name w:val="Title Char"/>
    <w:basedOn w:val="DefaultParagraphFont"/>
    <w:link w:val="Title"/>
    <w:rsid w:val="00735E34"/>
    <w:rPr>
      <w:rFonts w:ascii="Arial" w:eastAsia="DejaVu Sans" w:hAnsi="Arial" w:cs="Lohit Hindi"/>
      <w:sz w:val="28"/>
      <w:szCs w:val="28"/>
      <w:lang w:val="hr-HR" w:eastAsia="ar-SA"/>
    </w:rPr>
  </w:style>
  <w:style w:type="paragraph" w:styleId="Subtitle">
    <w:name w:val="Subtitle"/>
    <w:basedOn w:val="Naslov1"/>
    <w:next w:val="BodyText"/>
    <w:link w:val="SubtitleChar"/>
    <w:qFormat/>
    <w:rsid w:val="00735E3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735E34"/>
    <w:rPr>
      <w:rFonts w:ascii="Arial" w:eastAsia="DejaVu Sans" w:hAnsi="Arial" w:cs="Lohit Hindi"/>
      <w:i/>
      <w:iCs/>
      <w:sz w:val="28"/>
      <w:szCs w:val="28"/>
      <w:lang w:val="hr-HR" w:eastAsia="ar-SA"/>
    </w:rPr>
  </w:style>
  <w:style w:type="paragraph" w:customStyle="1" w:styleId="Opis">
    <w:name w:val="Opis"/>
    <w:basedOn w:val="Normal"/>
    <w:rsid w:val="00735E34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735E34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735E34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735E34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735E34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735E34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735E34"/>
    <w:pPr>
      <w:jc w:val="center"/>
    </w:pPr>
    <w:rPr>
      <w:b/>
      <w:bCs/>
    </w:rPr>
  </w:style>
  <w:style w:type="character" w:styleId="Hyperlink">
    <w:name w:val="Hyperlink"/>
    <w:rsid w:val="00735E34"/>
    <w:rPr>
      <w:color w:val="0000FF"/>
      <w:u w:val="single"/>
    </w:rPr>
  </w:style>
  <w:style w:type="character" w:styleId="FollowedHyperlink">
    <w:name w:val="FollowedHyperlink"/>
    <w:rsid w:val="00735E34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735E34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735E34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735E34"/>
    <w:rPr>
      <w:b/>
      <w:bCs/>
    </w:rPr>
  </w:style>
  <w:style w:type="character" w:styleId="FootnoteReference">
    <w:name w:val="footnote reference"/>
    <w:rsid w:val="00735E34"/>
    <w:rPr>
      <w:vertAlign w:val="superscript"/>
    </w:rPr>
  </w:style>
  <w:style w:type="table" w:styleId="TableGrid">
    <w:name w:val="Table Grid"/>
    <w:basedOn w:val="TableNormal"/>
    <w:rsid w:val="0073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adrajitablice111111">
    <w:name w:val="WW-Sadržaji tablice111111"/>
    <w:basedOn w:val="BodyText"/>
    <w:rsid w:val="00735E34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735E34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735E3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Bulatovic</dc:creator>
  <cp:lastModifiedBy>Nada Vojvodić</cp:lastModifiedBy>
  <cp:revision>4</cp:revision>
  <dcterms:created xsi:type="dcterms:W3CDTF">2024-03-06T09:18:00Z</dcterms:created>
  <dcterms:modified xsi:type="dcterms:W3CDTF">2024-03-06T09:35:00Z</dcterms:modified>
</cp:coreProperties>
</file>